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3E" w:rsidRPr="00E31D31" w:rsidRDefault="00E31D31" w:rsidP="00E31D31">
      <w:pPr>
        <w:tabs>
          <w:tab w:val="left" w:pos="240"/>
          <w:tab w:val="right" w:pos="9404"/>
        </w:tabs>
        <w:autoSpaceDE/>
        <w:autoSpaceDN/>
        <w:jc w:val="center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E31D31">
        <w:rPr>
          <w:rFonts w:ascii="Cambria" w:eastAsia="Calibri" w:hAnsi="Cambria"/>
          <w:b/>
          <w:bCs/>
          <w:sz w:val="20"/>
          <w:szCs w:val="20"/>
          <w:lang w:eastAsia="en-US"/>
        </w:rPr>
        <w:t>I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E31D31">
        <w:rPr>
          <w:rFonts w:ascii="Cambria" w:eastAsia="Calibri" w:hAnsi="Cambria"/>
          <w:b/>
          <w:bCs/>
          <w:sz w:val="20"/>
          <w:szCs w:val="20"/>
          <w:lang w:eastAsia="en-US"/>
        </w:rPr>
        <w:t>N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E31D31">
        <w:rPr>
          <w:rFonts w:ascii="Cambria" w:eastAsia="Calibri" w:hAnsi="Cambria"/>
          <w:b/>
          <w:bCs/>
          <w:sz w:val="20"/>
          <w:szCs w:val="20"/>
          <w:lang w:eastAsia="en-US"/>
        </w:rPr>
        <w:t>F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E31D31">
        <w:rPr>
          <w:rFonts w:ascii="Cambria" w:eastAsia="Calibri" w:hAnsi="Cambria"/>
          <w:b/>
          <w:bCs/>
          <w:sz w:val="20"/>
          <w:szCs w:val="20"/>
          <w:lang w:eastAsia="en-US"/>
        </w:rPr>
        <w:t>O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E31D31">
        <w:rPr>
          <w:rFonts w:ascii="Cambria" w:eastAsia="Calibri" w:hAnsi="Cambria"/>
          <w:b/>
          <w:bCs/>
          <w:sz w:val="20"/>
          <w:szCs w:val="20"/>
          <w:lang w:eastAsia="en-US"/>
        </w:rPr>
        <w:t>R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E31D31">
        <w:rPr>
          <w:rFonts w:ascii="Cambria" w:eastAsia="Calibri" w:hAnsi="Cambria"/>
          <w:b/>
          <w:bCs/>
          <w:sz w:val="20"/>
          <w:szCs w:val="20"/>
          <w:lang w:eastAsia="en-US"/>
        </w:rPr>
        <w:t>M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E31D31">
        <w:rPr>
          <w:rFonts w:ascii="Cambria" w:eastAsia="Calibri" w:hAnsi="Cambria"/>
          <w:b/>
          <w:bCs/>
          <w:sz w:val="20"/>
          <w:szCs w:val="20"/>
          <w:lang w:eastAsia="en-US"/>
        </w:rPr>
        <w:t>A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E31D31">
        <w:rPr>
          <w:rFonts w:ascii="Cambria" w:eastAsia="Calibri" w:hAnsi="Cambria"/>
          <w:b/>
          <w:bCs/>
          <w:sz w:val="20"/>
          <w:szCs w:val="20"/>
          <w:lang w:eastAsia="en-US"/>
        </w:rPr>
        <w:t>C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E31D31">
        <w:rPr>
          <w:rFonts w:ascii="Cambria" w:eastAsia="Calibri" w:hAnsi="Cambria"/>
          <w:b/>
          <w:bCs/>
          <w:sz w:val="20"/>
          <w:szCs w:val="20"/>
          <w:lang w:eastAsia="en-US"/>
        </w:rPr>
        <w:t>J</w:t>
      </w: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 w:rsidRPr="00E31D31">
        <w:rPr>
          <w:rFonts w:ascii="Cambria" w:eastAsia="Calibri" w:hAnsi="Cambria"/>
          <w:b/>
          <w:bCs/>
          <w:sz w:val="20"/>
          <w:szCs w:val="20"/>
          <w:lang w:eastAsia="en-US"/>
        </w:rPr>
        <w:t>A</w:t>
      </w:r>
    </w:p>
    <w:p w:rsidR="007C3479" w:rsidRDefault="009255CE" w:rsidP="005E1837">
      <w:pPr>
        <w:autoSpaceDE/>
        <w:autoSpaceDN/>
        <w:jc w:val="center"/>
        <w:rPr>
          <w:rFonts w:ascii="Cambria" w:eastAsia="Calibri" w:hAnsi="Cambria"/>
          <w:b/>
          <w:bCs/>
          <w:color w:val="0070C0"/>
          <w:lang w:eastAsia="en-US"/>
        </w:rPr>
      </w:pPr>
      <w:r w:rsidRPr="007C3479">
        <w:rPr>
          <w:rFonts w:ascii="Cambria" w:eastAsia="Calibri" w:hAnsi="Cambria"/>
          <w:b/>
          <w:bCs/>
          <w:color w:val="0070C0"/>
          <w:lang w:eastAsia="en-US"/>
        </w:rPr>
        <w:t xml:space="preserve">Działania </w:t>
      </w:r>
      <w:r w:rsidR="007C3479">
        <w:rPr>
          <w:rFonts w:ascii="Cambria" w:eastAsia="Calibri" w:hAnsi="Cambria"/>
          <w:b/>
          <w:bCs/>
          <w:color w:val="0070C0"/>
          <w:lang w:eastAsia="en-US"/>
        </w:rPr>
        <w:t xml:space="preserve">organizacji rzemiosła </w:t>
      </w:r>
      <w:r w:rsidRPr="007C3479">
        <w:rPr>
          <w:rFonts w:ascii="Cambria" w:eastAsia="Calibri" w:hAnsi="Cambria"/>
          <w:b/>
          <w:bCs/>
          <w:color w:val="0070C0"/>
          <w:lang w:eastAsia="en-US"/>
        </w:rPr>
        <w:t xml:space="preserve">w ramach przygotowania </w:t>
      </w:r>
      <w:r w:rsidR="007C3479">
        <w:rPr>
          <w:rFonts w:ascii="Cambria" w:eastAsia="Calibri" w:hAnsi="Cambria"/>
          <w:b/>
          <w:bCs/>
          <w:color w:val="0070C0"/>
          <w:lang w:eastAsia="en-US"/>
        </w:rPr>
        <w:t>oraz</w:t>
      </w:r>
      <w:r w:rsidRPr="007C3479">
        <w:rPr>
          <w:rFonts w:ascii="Cambria" w:eastAsia="Calibri" w:hAnsi="Cambria"/>
          <w:b/>
          <w:bCs/>
          <w:color w:val="0070C0"/>
          <w:lang w:eastAsia="en-US"/>
        </w:rPr>
        <w:t xml:space="preserve"> przeprowadzenia </w:t>
      </w:r>
    </w:p>
    <w:p w:rsidR="007C3479" w:rsidRDefault="009255CE" w:rsidP="005E1837">
      <w:pPr>
        <w:autoSpaceDE/>
        <w:autoSpaceDN/>
        <w:jc w:val="center"/>
        <w:rPr>
          <w:rFonts w:ascii="Cambria" w:eastAsia="Calibri" w:hAnsi="Cambria"/>
          <w:b/>
          <w:bCs/>
          <w:color w:val="0070C0"/>
          <w:lang w:eastAsia="en-US"/>
        </w:rPr>
      </w:pPr>
      <w:r w:rsidRPr="007C3479">
        <w:rPr>
          <w:rFonts w:ascii="Cambria" w:eastAsia="Calibri" w:hAnsi="Cambria"/>
          <w:b/>
          <w:bCs/>
          <w:color w:val="0070C0"/>
          <w:lang w:eastAsia="en-US"/>
        </w:rPr>
        <w:t>w 2022 r.</w:t>
      </w:r>
      <w:r w:rsidR="007C3479" w:rsidRPr="007C3479">
        <w:rPr>
          <w:rFonts w:ascii="Cambria" w:eastAsia="Calibri" w:hAnsi="Cambria"/>
          <w:b/>
          <w:bCs/>
          <w:color w:val="0070C0"/>
          <w:lang w:eastAsia="en-US"/>
        </w:rPr>
        <w:t xml:space="preserve"> przez komisje egzaminacyjne izb rzemieślniczych </w:t>
      </w:r>
      <w:r w:rsidRPr="007C3479">
        <w:rPr>
          <w:rFonts w:ascii="Cambria" w:eastAsia="Calibri" w:hAnsi="Cambria"/>
          <w:b/>
          <w:bCs/>
          <w:color w:val="0070C0"/>
          <w:lang w:eastAsia="en-US"/>
        </w:rPr>
        <w:t>egzamin</w:t>
      </w:r>
      <w:r w:rsidR="007C3479" w:rsidRPr="007C3479">
        <w:rPr>
          <w:rFonts w:ascii="Cambria" w:eastAsia="Calibri" w:hAnsi="Cambria"/>
          <w:b/>
          <w:bCs/>
          <w:color w:val="0070C0"/>
          <w:lang w:eastAsia="en-US"/>
        </w:rPr>
        <w:t xml:space="preserve">ów </w:t>
      </w:r>
      <w:r w:rsidRPr="007C3479">
        <w:rPr>
          <w:rFonts w:ascii="Cambria" w:eastAsia="Calibri" w:hAnsi="Cambria"/>
          <w:b/>
          <w:bCs/>
          <w:color w:val="0070C0"/>
          <w:lang w:eastAsia="en-US"/>
        </w:rPr>
        <w:t>czeladnicz</w:t>
      </w:r>
      <w:r w:rsidR="007C3479" w:rsidRPr="007C3479">
        <w:rPr>
          <w:rFonts w:ascii="Cambria" w:eastAsia="Calibri" w:hAnsi="Cambria"/>
          <w:b/>
          <w:bCs/>
          <w:color w:val="0070C0"/>
          <w:lang w:eastAsia="en-US"/>
        </w:rPr>
        <w:t>ych</w:t>
      </w:r>
      <w:r w:rsidR="007C3479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  <w:r w:rsidRPr="007C3479">
        <w:rPr>
          <w:rFonts w:ascii="Cambria" w:eastAsia="Calibri" w:hAnsi="Cambria"/>
          <w:b/>
          <w:bCs/>
          <w:color w:val="0070C0"/>
          <w:lang w:eastAsia="en-US"/>
        </w:rPr>
        <w:t xml:space="preserve"> dla młodocianych pracowników zatrudnionych</w:t>
      </w:r>
      <w:r w:rsidR="007C3479" w:rsidRPr="007C3479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</w:p>
    <w:p w:rsidR="007C3479" w:rsidRDefault="009255CE" w:rsidP="00F32CE6">
      <w:pPr>
        <w:autoSpaceDE/>
        <w:autoSpaceDN/>
        <w:jc w:val="center"/>
        <w:rPr>
          <w:rFonts w:ascii="Cambria" w:eastAsia="Calibri" w:hAnsi="Cambria"/>
          <w:b/>
          <w:bCs/>
          <w:color w:val="0070C0"/>
          <w:lang w:eastAsia="en-US"/>
        </w:rPr>
      </w:pPr>
      <w:r w:rsidRPr="007C3479">
        <w:rPr>
          <w:rFonts w:ascii="Cambria" w:eastAsia="Calibri" w:hAnsi="Cambria"/>
          <w:b/>
          <w:bCs/>
          <w:color w:val="0070C0"/>
          <w:lang w:eastAsia="en-US"/>
        </w:rPr>
        <w:t>w celu przygotowania zawodowego u rzemieślników</w:t>
      </w:r>
      <w:r w:rsidR="00AF7963" w:rsidRPr="007C3479">
        <w:rPr>
          <w:rFonts w:ascii="Cambria" w:eastAsia="Calibri" w:hAnsi="Cambria"/>
          <w:b/>
          <w:bCs/>
          <w:color w:val="0070C0"/>
          <w:lang w:eastAsia="en-US"/>
        </w:rPr>
        <w:t>,</w:t>
      </w:r>
      <w:r w:rsidR="007C3479" w:rsidRPr="007C3479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</w:p>
    <w:p w:rsidR="005E1837" w:rsidRPr="007C3479" w:rsidRDefault="009255CE" w:rsidP="00F32CE6">
      <w:pPr>
        <w:autoSpaceDE/>
        <w:autoSpaceDN/>
        <w:jc w:val="center"/>
        <w:rPr>
          <w:rFonts w:ascii="Cambria" w:eastAsia="Calibri" w:hAnsi="Cambria"/>
          <w:b/>
          <w:bCs/>
          <w:color w:val="0070C0"/>
          <w:lang w:eastAsia="en-US"/>
        </w:rPr>
      </w:pPr>
      <w:r w:rsidRPr="007C3479">
        <w:rPr>
          <w:rFonts w:ascii="Cambria" w:eastAsia="Calibri" w:hAnsi="Cambria"/>
          <w:b/>
          <w:bCs/>
          <w:color w:val="0070C0"/>
          <w:lang w:eastAsia="en-US"/>
        </w:rPr>
        <w:t xml:space="preserve">będących uczniami branżowych </w:t>
      </w:r>
      <w:r w:rsidR="00346BAB" w:rsidRPr="007C3479">
        <w:rPr>
          <w:rFonts w:ascii="Cambria" w:eastAsia="Calibri" w:hAnsi="Cambria"/>
          <w:b/>
          <w:bCs/>
          <w:color w:val="0070C0"/>
          <w:lang w:eastAsia="en-US"/>
        </w:rPr>
        <w:t xml:space="preserve">szkół </w:t>
      </w:r>
      <w:r w:rsidRPr="007C3479">
        <w:rPr>
          <w:rFonts w:ascii="Cambria" w:eastAsia="Calibri" w:hAnsi="Cambria"/>
          <w:b/>
          <w:bCs/>
          <w:color w:val="0070C0"/>
          <w:lang w:eastAsia="en-US"/>
        </w:rPr>
        <w:t>I stopnia</w:t>
      </w:r>
    </w:p>
    <w:p w:rsidR="00057E3E" w:rsidRDefault="00057E3E" w:rsidP="009255CE">
      <w:pPr>
        <w:autoSpaceDE/>
        <w:autoSpaceDN/>
        <w:jc w:val="both"/>
        <w:rPr>
          <w:rFonts w:ascii="Cambria" w:hAnsi="Cambria"/>
        </w:rPr>
      </w:pPr>
    </w:p>
    <w:p w:rsidR="009255CE" w:rsidRPr="00437C34" w:rsidRDefault="009B12F1" w:rsidP="009255CE">
      <w:pPr>
        <w:autoSpaceDE/>
        <w:autoSpaceDN/>
        <w:jc w:val="both"/>
        <w:rPr>
          <w:rFonts w:ascii="Cambria" w:hAnsi="Cambria"/>
          <w:sz w:val="22"/>
          <w:szCs w:val="22"/>
        </w:rPr>
      </w:pPr>
      <w:r w:rsidRPr="00437C34">
        <w:rPr>
          <w:rFonts w:ascii="Cambria" w:hAnsi="Cambria"/>
          <w:sz w:val="22"/>
          <w:szCs w:val="22"/>
        </w:rPr>
        <w:t xml:space="preserve">W </w:t>
      </w:r>
      <w:r w:rsidR="009255CE" w:rsidRPr="00437C34">
        <w:rPr>
          <w:rFonts w:ascii="Cambria" w:hAnsi="Cambria"/>
          <w:sz w:val="22"/>
          <w:szCs w:val="22"/>
        </w:rPr>
        <w:t xml:space="preserve">2022 r. </w:t>
      </w:r>
      <w:r w:rsidRPr="00437C34">
        <w:rPr>
          <w:rFonts w:ascii="Cambria" w:hAnsi="Cambria"/>
          <w:sz w:val="22"/>
          <w:szCs w:val="22"/>
        </w:rPr>
        <w:t>zgodnie z</w:t>
      </w:r>
      <w:r w:rsidR="009255CE" w:rsidRPr="00437C34">
        <w:rPr>
          <w:rFonts w:ascii="Cambria" w:hAnsi="Cambria"/>
          <w:sz w:val="22"/>
          <w:szCs w:val="22"/>
        </w:rPr>
        <w:t xml:space="preserve">  przepis</w:t>
      </w:r>
      <w:r w:rsidRPr="00437C34">
        <w:rPr>
          <w:rFonts w:ascii="Cambria" w:hAnsi="Cambria"/>
          <w:sz w:val="22"/>
          <w:szCs w:val="22"/>
        </w:rPr>
        <w:t>ami</w:t>
      </w:r>
      <w:r w:rsidR="009255CE" w:rsidRPr="00437C34">
        <w:rPr>
          <w:rFonts w:ascii="Cambria" w:hAnsi="Cambria"/>
          <w:b/>
          <w:sz w:val="22"/>
          <w:szCs w:val="22"/>
        </w:rPr>
        <w:t xml:space="preserve"> art. 44q ustawy o systemie oświaty</w:t>
      </w:r>
      <w:r w:rsidR="009255CE" w:rsidRPr="00437C34">
        <w:rPr>
          <w:rFonts w:ascii="Cambria" w:hAnsi="Cambria"/>
          <w:sz w:val="22"/>
          <w:szCs w:val="22"/>
        </w:rPr>
        <w:t xml:space="preserve"> </w:t>
      </w:r>
      <w:r w:rsidR="00A57938">
        <w:rPr>
          <w:rFonts w:ascii="Cambria" w:hAnsi="Cambria"/>
          <w:sz w:val="22"/>
          <w:szCs w:val="22"/>
        </w:rPr>
        <w:t>[</w:t>
      </w:r>
      <w:r w:rsidR="009255CE" w:rsidRPr="00437C34">
        <w:rPr>
          <w:rFonts w:ascii="Cambria" w:hAnsi="Cambria"/>
          <w:sz w:val="22"/>
          <w:szCs w:val="22"/>
        </w:rPr>
        <w:t>Dz. U. z 202</w:t>
      </w:r>
      <w:r w:rsidR="00A57938">
        <w:rPr>
          <w:rFonts w:ascii="Cambria" w:hAnsi="Cambria"/>
          <w:sz w:val="22"/>
          <w:szCs w:val="22"/>
        </w:rPr>
        <w:t>1</w:t>
      </w:r>
      <w:r w:rsidR="005F7F76" w:rsidRPr="00437C34">
        <w:rPr>
          <w:rFonts w:ascii="Cambria" w:hAnsi="Cambria"/>
          <w:sz w:val="22"/>
          <w:szCs w:val="22"/>
        </w:rPr>
        <w:t xml:space="preserve"> </w:t>
      </w:r>
      <w:r w:rsidR="00A57938">
        <w:rPr>
          <w:rFonts w:ascii="Cambria" w:hAnsi="Cambria"/>
          <w:sz w:val="22"/>
          <w:szCs w:val="22"/>
        </w:rPr>
        <w:t xml:space="preserve">r. poz. 1915]  </w:t>
      </w:r>
      <w:r w:rsidRPr="00437C34">
        <w:rPr>
          <w:rFonts w:ascii="Cambria" w:hAnsi="Cambria"/>
          <w:sz w:val="22"/>
          <w:szCs w:val="22"/>
        </w:rPr>
        <w:t>–</w:t>
      </w:r>
      <w:r w:rsidR="009255CE" w:rsidRPr="00437C34">
        <w:rPr>
          <w:rFonts w:ascii="Cambria" w:hAnsi="Cambria"/>
          <w:sz w:val="22"/>
          <w:szCs w:val="22"/>
        </w:rPr>
        <w:t xml:space="preserve"> </w:t>
      </w:r>
      <w:r w:rsidRPr="00437C34">
        <w:rPr>
          <w:rFonts w:ascii="Cambria" w:hAnsi="Cambria"/>
          <w:sz w:val="22"/>
          <w:szCs w:val="22"/>
        </w:rPr>
        <w:t xml:space="preserve">po raz pierwszy </w:t>
      </w:r>
      <w:r w:rsidR="009255CE" w:rsidRPr="00437C34">
        <w:rPr>
          <w:rFonts w:ascii="Cambria" w:hAnsi="Cambria"/>
          <w:sz w:val="22"/>
          <w:szCs w:val="22"/>
        </w:rPr>
        <w:t>warunk</w:t>
      </w:r>
      <w:r w:rsidRPr="00437C34">
        <w:rPr>
          <w:rFonts w:ascii="Cambria" w:hAnsi="Cambria"/>
          <w:sz w:val="22"/>
          <w:szCs w:val="22"/>
        </w:rPr>
        <w:t>iem</w:t>
      </w:r>
      <w:r w:rsidR="009255CE" w:rsidRPr="00437C34">
        <w:rPr>
          <w:rFonts w:ascii="Cambria" w:hAnsi="Cambria"/>
          <w:sz w:val="22"/>
          <w:szCs w:val="22"/>
        </w:rPr>
        <w:t xml:space="preserve"> ukończeni</w:t>
      </w:r>
      <w:r w:rsidRPr="00437C34">
        <w:rPr>
          <w:rFonts w:ascii="Cambria" w:hAnsi="Cambria"/>
          <w:sz w:val="22"/>
          <w:szCs w:val="22"/>
        </w:rPr>
        <w:t>a</w:t>
      </w:r>
      <w:r w:rsidR="009255CE" w:rsidRPr="00437C34">
        <w:rPr>
          <w:rFonts w:ascii="Cambria" w:hAnsi="Cambria"/>
          <w:sz w:val="22"/>
          <w:szCs w:val="22"/>
        </w:rPr>
        <w:t xml:space="preserve"> branżowej </w:t>
      </w:r>
      <w:r w:rsidR="00346BAB" w:rsidRPr="00437C34">
        <w:rPr>
          <w:rFonts w:ascii="Cambria" w:hAnsi="Cambria"/>
          <w:sz w:val="22"/>
          <w:szCs w:val="22"/>
        </w:rPr>
        <w:t xml:space="preserve">szkoły </w:t>
      </w:r>
      <w:r w:rsidR="009255CE" w:rsidRPr="00437C34">
        <w:rPr>
          <w:rFonts w:ascii="Cambria" w:hAnsi="Cambria"/>
          <w:sz w:val="22"/>
          <w:szCs w:val="22"/>
        </w:rPr>
        <w:t>I stopnia</w:t>
      </w:r>
      <w:r w:rsidR="00806F83">
        <w:rPr>
          <w:rFonts w:ascii="Cambria" w:hAnsi="Cambria"/>
          <w:sz w:val="22"/>
          <w:szCs w:val="22"/>
        </w:rPr>
        <w:t xml:space="preserve"> jest </w:t>
      </w:r>
      <w:r w:rsidRPr="00437C34">
        <w:rPr>
          <w:rFonts w:ascii="Cambria" w:hAnsi="Cambria"/>
          <w:sz w:val="22"/>
          <w:szCs w:val="22"/>
        </w:rPr>
        <w:t xml:space="preserve">nie tylko </w:t>
      </w:r>
      <w:r w:rsidR="009255CE" w:rsidRPr="00437C34">
        <w:rPr>
          <w:rFonts w:ascii="Cambria" w:hAnsi="Cambria"/>
          <w:sz w:val="22"/>
          <w:szCs w:val="22"/>
        </w:rPr>
        <w:t>uzyskani</w:t>
      </w:r>
      <w:r w:rsidR="00806F83">
        <w:rPr>
          <w:rFonts w:ascii="Cambria" w:hAnsi="Cambria"/>
          <w:sz w:val="22"/>
          <w:szCs w:val="22"/>
        </w:rPr>
        <w:t>e</w:t>
      </w:r>
      <w:r w:rsidR="009255CE" w:rsidRPr="00437C34">
        <w:rPr>
          <w:rFonts w:ascii="Cambria" w:hAnsi="Cambria"/>
          <w:sz w:val="22"/>
          <w:szCs w:val="22"/>
        </w:rPr>
        <w:t xml:space="preserve"> przez ucznia pozytywnych </w:t>
      </w:r>
      <w:r w:rsidR="00806F83">
        <w:rPr>
          <w:rFonts w:ascii="Cambria" w:hAnsi="Cambria"/>
          <w:sz w:val="22"/>
          <w:szCs w:val="22"/>
        </w:rPr>
        <w:t xml:space="preserve">końcowych ocen </w:t>
      </w:r>
      <w:r w:rsidR="009255CE" w:rsidRPr="00437C34">
        <w:rPr>
          <w:rFonts w:ascii="Cambria" w:hAnsi="Cambria"/>
          <w:sz w:val="22"/>
          <w:szCs w:val="22"/>
        </w:rPr>
        <w:t>klasyfikacyjnych</w:t>
      </w:r>
      <w:r w:rsidR="00806F83">
        <w:rPr>
          <w:rFonts w:ascii="Cambria" w:hAnsi="Cambria"/>
          <w:sz w:val="22"/>
          <w:szCs w:val="22"/>
        </w:rPr>
        <w:t xml:space="preserve"> ze wszystkich obowiązkowych zajęć edukacyjnych</w:t>
      </w:r>
      <w:r w:rsidR="000C72BE">
        <w:rPr>
          <w:rFonts w:ascii="Cambria" w:hAnsi="Cambria"/>
          <w:sz w:val="22"/>
          <w:szCs w:val="22"/>
        </w:rPr>
        <w:t xml:space="preserve">, ale także </w:t>
      </w:r>
      <w:r w:rsidR="009255CE" w:rsidRPr="00437C34">
        <w:rPr>
          <w:rFonts w:ascii="Cambria" w:hAnsi="Cambria"/>
          <w:b/>
          <w:sz w:val="22"/>
          <w:szCs w:val="22"/>
        </w:rPr>
        <w:t>przystąpieni</w:t>
      </w:r>
      <w:r w:rsidRPr="00437C34">
        <w:rPr>
          <w:rFonts w:ascii="Cambria" w:hAnsi="Cambria"/>
          <w:b/>
          <w:sz w:val="22"/>
          <w:szCs w:val="22"/>
        </w:rPr>
        <w:t>e</w:t>
      </w:r>
      <w:r w:rsidR="009255CE" w:rsidRPr="00437C34">
        <w:rPr>
          <w:rFonts w:ascii="Cambria" w:hAnsi="Cambria"/>
          <w:b/>
          <w:sz w:val="22"/>
          <w:szCs w:val="22"/>
        </w:rPr>
        <w:t xml:space="preserve"> do egzaminu czeladniczego,</w:t>
      </w:r>
      <w:r w:rsidR="009255CE" w:rsidRPr="00437C34">
        <w:rPr>
          <w:rFonts w:ascii="Cambria" w:hAnsi="Cambria"/>
          <w:sz w:val="22"/>
          <w:szCs w:val="22"/>
        </w:rPr>
        <w:t xml:space="preserve"> jeśli uczeń jest pracownikiem </w:t>
      </w:r>
      <w:r w:rsidRPr="00437C34">
        <w:rPr>
          <w:rFonts w:ascii="Cambria" w:hAnsi="Cambria"/>
          <w:sz w:val="22"/>
          <w:szCs w:val="22"/>
        </w:rPr>
        <w:t xml:space="preserve">młodocianym </w:t>
      </w:r>
      <w:r w:rsidR="009255CE" w:rsidRPr="00437C34">
        <w:rPr>
          <w:rFonts w:ascii="Cambria" w:hAnsi="Cambria"/>
          <w:sz w:val="22"/>
          <w:szCs w:val="22"/>
        </w:rPr>
        <w:t xml:space="preserve">zatrudnionym w celu przygotowania zawodowego u pracodawcy rzemieślnika. </w:t>
      </w:r>
      <w:r w:rsidR="000C72BE">
        <w:rPr>
          <w:rFonts w:ascii="Cambria" w:hAnsi="Cambria"/>
          <w:sz w:val="22"/>
          <w:szCs w:val="22"/>
        </w:rPr>
        <w:br/>
      </w:r>
      <w:r w:rsidR="009255CE" w:rsidRPr="00437C34">
        <w:rPr>
          <w:rFonts w:ascii="Cambria" w:hAnsi="Cambria"/>
          <w:sz w:val="22"/>
          <w:szCs w:val="22"/>
        </w:rPr>
        <w:t>W przypadku nie przystąpienia do egzaminu uczeń</w:t>
      </w:r>
      <w:r w:rsidR="00806F83">
        <w:rPr>
          <w:rFonts w:ascii="Cambria" w:hAnsi="Cambria"/>
          <w:sz w:val="22"/>
          <w:szCs w:val="22"/>
        </w:rPr>
        <w:t xml:space="preserve"> branżowej szkoły I stopnia</w:t>
      </w:r>
      <w:r w:rsidR="009255CE" w:rsidRPr="00437C34">
        <w:rPr>
          <w:rFonts w:ascii="Cambria" w:hAnsi="Cambria"/>
          <w:sz w:val="22"/>
          <w:szCs w:val="22"/>
        </w:rPr>
        <w:t xml:space="preserve"> powtarza ostatnią klasę</w:t>
      </w:r>
      <w:r w:rsidR="00806F83">
        <w:rPr>
          <w:rFonts w:ascii="Cambria" w:hAnsi="Cambria"/>
          <w:sz w:val="22"/>
          <w:szCs w:val="22"/>
        </w:rPr>
        <w:t>.</w:t>
      </w:r>
    </w:p>
    <w:p w:rsidR="00806F83" w:rsidRDefault="009255CE" w:rsidP="00806F83">
      <w:pPr>
        <w:autoSpaceDE/>
        <w:autoSpaceDN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37C34">
        <w:rPr>
          <w:rFonts w:ascii="Cambria" w:eastAsia="Calibri" w:hAnsi="Cambria"/>
          <w:sz w:val="22"/>
          <w:szCs w:val="22"/>
          <w:lang w:eastAsia="en-US"/>
        </w:rPr>
        <w:t>W tym kontekście prawnym</w:t>
      </w:r>
      <w:r w:rsidR="00DB63DC" w:rsidRPr="00437C34">
        <w:rPr>
          <w:rFonts w:ascii="Cambria" w:eastAsia="Calibri" w:hAnsi="Cambria"/>
          <w:sz w:val="22"/>
          <w:szCs w:val="22"/>
          <w:lang w:eastAsia="en-US"/>
        </w:rPr>
        <w:t>,</w:t>
      </w:r>
      <w:r w:rsidRPr="00437C34">
        <w:rPr>
          <w:rFonts w:ascii="Cambria" w:eastAsia="Calibri" w:hAnsi="Cambria"/>
          <w:sz w:val="22"/>
          <w:szCs w:val="22"/>
          <w:lang w:eastAsia="en-US"/>
        </w:rPr>
        <w:t xml:space="preserve"> od 2022 r. izby rzemieślnicze  muszą organizować i ustalać  terminy egzaminów czeladniczych w takim czasie, aby </w:t>
      </w:r>
      <w:r w:rsidRPr="00A57938">
        <w:rPr>
          <w:rFonts w:ascii="Cambria" w:eastAsia="Calibri" w:hAnsi="Cambria"/>
          <w:b/>
          <w:sz w:val="22"/>
          <w:szCs w:val="22"/>
          <w:lang w:eastAsia="en-US"/>
        </w:rPr>
        <w:t xml:space="preserve">uczniowie </w:t>
      </w:r>
      <w:r w:rsidR="00A57938" w:rsidRPr="00A57938">
        <w:rPr>
          <w:rFonts w:ascii="Cambria" w:eastAsia="Calibri" w:hAnsi="Cambria"/>
          <w:b/>
          <w:sz w:val="22"/>
          <w:szCs w:val="22"/>
          <w:lang w:eastAsia="en-US"/>
        </w:rPr>
        <w:t xml:space="preserve">branżowych </w:t>
      </w:r>
      <w:r w:rsidRPr="00A57938">
        <w:rPr>
          <w:rFonts w:ascii="Cambria" w:eastAsia="Calibri" w:hAnsi="Cambria"/>
          <w:b/>
          <w:sz w:val="22"/>
          <w:szCs w:val="22"/>
          <w:lang w:eastAsia="en-US"/>
        </w:rPr>
        <w:t>szkół</w:t>
      </w:r>
      <w:r w:rsidR="00A57938" w:rsidRPr="00A57938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A57938">
        <w:rPr>
          <w:rFonts w:ascii="Cambria" w:eastAsia="Calibri" w:hAnsi="Cambria"/>
          <w:b/>
          <w:sz w:val="22"/>
          <w:szCs w:val="22"/>
          <w:lang w:eastAsia="en-US"/>
        </w:rPr>
        <w:t xml:space="preserve"> I stopnia</w:t>
      </w:r>
      <w:r w:rsidR="00A57938" w:rsidRPr="00A57938">
        <w:rPr>
          <w:rFonts w:ascii="Cambria" w:eastAsia="Calibri" w:hAnsi="Cambria"/>
          <w:b/>
          <w:sz w:val="22"/>
          <w:szCs w:val="22"/>
          <w:lang w:eastAsia="en-US"/>
        </w:rPr>
        <w:t xml:space="preserve">  [BSIs]</w:t>
      </w:r>
      <w:r w:rsidRPr="00A57938">
        <w:rPr>
          <w:rFonts w:ascii="Cambria" w:eastAsia="Calibri" w:hAnsi="Cambria"/>
          <w:b/>
          <w:sz w:val="22"/>
          <w:szCs w:val="22"/>
          <w:lang w:eastAsia="en-US"/>
        </w:rPr>
        <w:t xml:space="preserve"> mogli</w:t>
      </w:r>
      <w:r w:rsidRPr="00437C34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437C34">
        <w:rPr>
          <w:rFonts w:ascii="Cambria" w:eastAsia="Calibri" w:hAnsi="Cambria"/>
          <w:b/>
          <w:sz w:val="22"/>
          <w:szCs w:val="22"/>
          <w:u w:val="single"/>
          <w:lang w:eastAsia="en-US"/>
        </w:rPr>
        <w:t>przystąpić</w:t>
      </w:r>
      <w:r w:rsidRPr="00437C34">
        <w:rPr>
          <w:rFonts w:ascii="Cambria" w:eastAsia="Calibri" w:hAnsi="Cambria"/>
          <w:b/>
          <w:sz w:val="22"/>
          <w:szCs w:val="22"/>
          <w:lang w:eastAsia="en-US"/>
        </w:rPr>
        <w:t xml:space="preserve"> do egzaminu czeladniczego </w:t>
      </w:r>
      <w:r w:rsidR="00A57938">
        <w:rPr>
          <w:rFonts w:ascii="Cambria" w:eastAsia="Calibri" w:hAnsi="Cambria"/>
          <w:b/>
          <w:sz w:val="22"/>
          <w:szCs w:val="22"/>
          <w:lang w:eastAsia="en-US"/>
        </w:rPr>
        <w:t xml:space="preserve">w terminie </w:t>
      </w:r>
      <w:r w:rsidRPr="00437C34">
        <w:rPr>
          <w:rFonts w:ascii="Cambria" w:eastAsia="Calibri" w:hAnsi="Cambria"/>
          <w:b/>
          <w:sz w:val="22"/>
          <w:szCs w:val="22"/>
          <w:lang w:eastAsia="en-US"/>
        </w:rPr>
        <w:t>przed 15 czerwca,</w:t>
      </w:r>
      <w:r w:rsidRPr="00437C34">
        <w:rPr>
          <w:rFonts w:ascii="Cambria" w:eastAsia="Calibri" w:hAnsi="Cambria"/>
          <w:sz w:val="22"/>
          <w:szCs w:val="22"/>
          <w:lang w:eastAsia="en-US"/>
        </w:rPr>
        <w:t xml:space="preserve"> bowiem posiedzenia rad pedagogicznych klasyfikacyjnych odbywają się w przedziale</w:t>
      </w:r>
      <w:r w:rsidR="00806F83">
        <w:rPr>
          <w:rFonts w:ascii="Cambria" w:eastAsia="Calibri" w:hAnsi="Cambria"/>
          <w:sz w:val="22"/>
          <w:szCs w:val="22"/>
          <w:lang w:eastAsia="en-US"/>
        </w:rPr>
        <w:t xml:space="preserve">  czasowym od 15 do 20 czerwca.</w:t>
      </w:r>
    </w:p>
    <w:p w:rsidR="00806F83" w:rsidRDefault="00806F83" w:rsidP="00806F83">
      <w:pPr>
        <w:autoSpaceDE/>
        <w:autoSpaceDN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A57938" w:rsidRDefault="009255CE" w:rsidP="00806F83">
      <w:pPr>
        <w:autoSpaceDE/>
        <w:autoSpaceDN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37C34">
        <w:rPr>
          <w:rFonts w:ascii="Cambria" w:eastAsia="Calibri" w:hAnsi="Cambria"/>
          <w:sz w:val="22"/>
          <w:szCs w:val="22"/>
          <w:lang w:eastAsia="en-US"/>
        </w:rPr>
        <w:t>Zgodnie z</w:t>
      </w:r>
      <w:r w:rsidRPr="00437C34">
        <w:rPr>
          <w:rFonts w:ascii="Cambria" w:eastAsia="Calibri" w:hAnsi="Cambria" w:cs="Arial"/>
          <w:i/>
          <w:sz w:val="22"/>
          <w:szCs w:val="22"/>
          <w:lang w:eastAsia="en-US"/>
        </w:rPr>
        <w:t xml:space="preserve"> § 11 </w:t>
      </w:r>
      <w:r w:rsidRPr="0075229E">
        <w:rPr>
          <w:rFonts w:ascii="Cambria" w:eastAsia="Calibri" w:hAnsi="Cambria" w:cs="Arial"/>
          <w:b/>
          <w:i/>
          <w:sz w:val="22"/>
          <w:szCs w:val="22"/>
          <w:lang w:eastAsia="en-US"/>
        </w:rPr>
        <w:t>Rozporządzenia Rady Ministrów z dnia 28 maja 1996 r. w sprawie przygotowania zawodowego młodocianych i ich wynagradzania [Dz. U. z 201</w:t>
      </w:r>
      <w:r w:rsidR="007C3479" w:rsidRPr="0075229E">
        <w:rPr>
          <w:rFonts w:ascii="Cambria" w:eastAsia="Calibri" w:hAnsi="Cambria" w:cs="Arial"/>
          <w:b/>
          <w:i/>
          <w:sz w:val="22"/>
          <w:szCs w:val="22"/>
          <w:lang w:eastAsia="en-US"/>
        </w:rPr>
        <w:t>8</w:t>
      </w:r>
      <w:r w:rsidR="00BF55AE" w:rsidRPr="0075229E">
        <w:rPr>
          <w:rFonts w:ascii="Cambria" w:eastAsia="Calibri" w:hAnsi="Cambria" w:cs="Arial"/>
          <w:b/>
          <w:i/>
          <w:sz w:val="22"/>
          <w:szCs w:val="22"/>
          <w:lang w:eastAsia="en-US"/>
        </w:rPr>
        <w:t xml:space="preserve"> </w:t>
      </w:r>
      <w:r w:rsidR="007C3479" w:rsidRPr="0075229E">
        <w:rPr>
          <w:rFonts w:ascii="Cambria" w:eastAsia="Calibri" w:hAnsi="Cambria" w:cs="Arial"/>
          <w:b/>
          <w:i/>
          <w:sz w:val="22"/>
          <w:szCs w:val="22"/>
          <w:lang w:eastAsia="en-US"/>
        </w:rPr>
        <w:t>r.</w:t>
      </w:r>
      <w:r w:rsidRPr="0075229E">
        <w:rPr>
          <w:rFonts w:ascii="Cambria" w:eastAsia="Calibri" w:hAnsi="Cambria" w:cs="Arial"/>
          <w:b/>
          <w:i/>
          <w:sz w:val="22"/>
          <w:szCs w:val="22"/>
          <w:lang w:eastAsia="en-US"/>
        </w:rPr>
        <w:t xml:space="preserve"> poz.</w:t>
      </w:r>
      <w:r w:rsidR="00DB63DC" w:rsidRPr="0075229E">
        <w:rPr>
          <w:rFonts w:ascii="Cambria" w:eastAsia="Calibri" w:hAnsi="Cambria" w:cs="Arial"/>
          <w:b/>
          <w:i/>
          <w:sz w:val="22"/>
          <w:szCs w:val="22"/>
          <w:lang w:eastAsia="en-US"/>
        </w:rPr>
        <w:t xml:space="preserve"> </w:t>
      </w:r>
      <w:r w:rsidRPr="0075229E">
        <w:rPr>
          <w:rFonts w:ascii="Cambria" w:eastAsia="Calibri" w:hAnsi="Cambria" w:cs="Arial"/>
          <w:b/>
          <w:i/>
          <w:sz w:val="22"/>
          <w:szCs w:val="22"/>
          <w:lang w:eastAsia="en-US"/>
        </w:rPr>
        <w:t>2010</w:t>
      </w:r>
      <w:r w:rsidR="00A57938">
        <w:rPr>
          <w:rFonts w:ascii="Cambria" w:eastAsia="Calibri" w:hAnsi="Cambria" w:cs="Arial"/>
          <w:b/>
          <w:i/>
          <w:sz w:val="22"/>
          <w:szCs w:val="22"/>
          <w:lang w:eastAsia="en-US"/>
        </w:rPr>
        <w:t xml:space="preserve"> </w:t>
      </w:r>
      <w:r w:rsidR="00BF55AE" w:rsidRPr="0075229E">
        <w:rPr>
          <w:rFonts w:ascii="Cambria" w:eastAsia="Calibri" w:hAnsi="Cambria" w:cs="Arial"/>
          <w:b/>
          <w:i/>
          <w:sz w:val="22"/>
          <w:szCs w:val="22"/>
          <w:lang w:eastAsia="en-US"/>
        </w:rPr>
        <w:t xml:space="preserve">z </w:t>
      </w:r>
      <w:r w:rsidR="00806F83">
        <w:rPr>
          <w:rFonts w:ascii="Cambria" w:eastAsia="Calibri" w:hAnsi="Cambria" w:cs="Arial"/>
          <w:b/>
          <w:i/>
          <w:sz w:val="22"/>
          <w:szCs w:val="22"/>
          <w:lang w:eastAsia="en-US"/>
        </w:rPr>
        <w:t>późn. zm.</w:t>
      </w:r>
      <w:r w:rsidRPr="0075229E">
        <w:rPr>
          <w:rFonts w:ascii="Cambria" w:eastAsia="Calibri" w:hAnsi="Cambria" w:cs="Arial"/>
          <w:b/>
          <w:i/>
          <w:sz w:val="22"/>
          <w:szCs w:val="22"/>
          <w:lang w:eastAsia="en-US"/>
        </w:rPr>
        <w:t xml:space="preserve">] </w:t>
      </w:r>
      <w:r w:rsidRPr="00437C34">
        <w:rPr>
          <w:rFonts w:ascii="Cambria" w:eastAsia="Calibri" w:hAnsi="Cambria" w:cs="Arial"/>
          <w:i/>
          <w:sz w:val="22"/>
          <w:szCs w:val="22"/>
          <w:lang w:eastAsia="en-US"/>
        </w:rPr>
        <w:t>-</w:t>
      </w:r>
      <w:r w:rsidR="00A57938">
        <w:rPr>
          <w:rFonts w:ascii="Cambria" w:eastAsia="Calibri" w:hAnsi="Cambria" w:cs="Arial"/>
          <w:i/>
          <w:sz w:val="22"/>
          <w:szCs w:val="22"/>
          <w:lang w:eastAsia="en-US"/>
        </w:rPr>
        <w:t xml:space="preserve"> </w:t>
      </w:r>
      <w:r w:rsidRPr="00437C34">
        <w:rPr>
          <w:rFonts w:ascii="Cambria" w:eastAsia="Calibri" w:hAnsi="Cambria" w:cs="Arial"/>
          <w:sz w:val="22"/>
          <w:szCs w:val="22"/>
          <w:lang w:eastAsia="en-US"/>
        </w:rPr>
        <w:t>wiedza i umiejętności</w:t>
      </w:r>
      <w:r w:rsidR="00DB63DC" w:rsidRPr="00437C34">
        <w:rPr>
          <w:rFonts w:ascii="Cambria" w:eastAsia="Calibri" w:hAnsi="Cambria" w:cs="Arial"/>
          <w:sz w:val="22"/>
          <w:szCs w:val="22"/>
          <w:lang w:eastAsia="en-US"/>
        </w:rPr>
        <w:t>,</w:t>
      </w:r>
      <w:r w:rsidRPr="00437C34">
        <w:rPr>
          <w:rFonts w:ascii="Cambria" w:eastAsia="Calibri" w:hAnsi="Cambria" w:cs="Arial"/>
          <w:sz w:val="22"/>
          <w:szCs w:val="22"/>
          <w:lang w:eastAsia="en-US"/>
        </w:rPr>
        <w:t xml:space="preserve"> nabyte przez młodocianego podczas nauki zawodu</w:t>
      </w:r>
      <w:r w:rsidR="00DB63DC" w:rsidRPr="00437C34">
        <w:rPr>
          <w:rFonts w:ascii="Cambria" w:eastAsia="Calibri" w:hAnsi="Cambria" w:cs="Arial"/>
          <w:sz w:val="22"/>
          <w:szCs w:val="22"/>
          <w:lang w:eastAsia="en-US"/>
        </w:rPr>
        <w:t>,</w:t>
      </w:r>
      <w:r w:rsidRPr="00437C34">
        <w:rPr>
          <w:rFonts w:ascii="Cambria" w:eastAsia="Calibri" w:hAnsi="Cambria" w:cs="Arial"/>
          <w:sz w:val="22"/>
          <w:szCs w:val="22"/>
          <w:lang w:eastAsia="en-US"/>
        </w:rPr>
        <w:t xml:space="preserve"> sprawdzane  są w </w:t>
      </w:r>
      <w:r w:rsidRPr="00437C34">
        <w:rPr>
          <w:rFonts w:ascii="Cambria" w:eastAsia="Calibri" w:hAnsi="Cambria" w:cs="Arial"/>
          <w:b/>
          <w:sz w:val="22"/>
          <w:szCs w:val="22"/>
          <w:lang w:eastAsia="en-US"/>
        </w:rPr>
        <w:t xml:space="preserve">trakcie egzaminu. </w:t>
      </w:r>
      <w:r w:rsidRPr="00437C34">
        <w:rPr>
          <w:rFonts w:ascii="Cambria" w:eastAsia="Calibri" w:hAnsi="Cambria" w:cs="Arial"/>
          <w:sz w:val="22"/>
          <w:szCs w:val="22"/>
          <w:lang w:eastAsia="en-US"/>
        </w:rPr>
        <w:t>Młodociany pracownik</w:t>
      </w:r>
      <w:r w:rsidR="00DB63DC" w:rsidRPr="00437C34">
        <w:rPr>
          <w:rFonts w:ascii="Cambria" w:eastAsia="Calibri" w:hAnsi="Cambria" w:cs="Arial"/>
          <w:sz w:val="22"/>
          <w:szCs w:val="22"/>
          <w:lang w:eastAsia="en-US"/>
        </w:rPr>
        <w:t>,</w:t>
      </w:r>
      <w:r w:rsidRPr="00437C34">
        <w:rPr>
          <w:rFonts w:ascii="Cambria" w:eastAsia="Calibri" w:hAnsi="Cambria" w:cs="Arial"/>
          <w:sz w:val="22"/>
          <w:szCs w:val="22"/>
          <w:lang w:eastAsia="en-US"/>
        </w:rPr>
        <w:t xml:space="preserve"> zatrudniony u pracodawcy będącego rzemieślnikiem</w:t>
      </w:r>
      <w:r w:rsidR="00DB63DC" w:rsidRPr="00437C34">
        <w:rPr>
          <w:rFonts w:ascii="Cambria" w:eastAsia="Calibri" w:hAnsi="Cambria" w:cs="Arial"/>
          <w:sz w:val="22"/>
          <w:szCs w:val="22"/>
          <w:lang w:eastAsia="en-US"/>
        </w:rPr>
        <w:t>,</w:t>
      </w:r>
      <w:r w:rsidRPr="00437C34">
        <w:rPr>
          <w:rFonts w:ascii="Cambria" w:eastAsia="Calibri" w:hAnsi="Cambria" w:cs="Arial"/>
          <w:sz w:val="22"/>
          <w:szCs w:val="22"/>
          <w:lang w:eastAsia="en-US"/>
        </w:rPr>
        <w:t xml:space="preserve"> zdaje egzamin kwalifikacyjny na tytuł czeladnika</w:t>
      </w:r>
      <w:r w:rsidR="00A57938">
        <w:rPr>
          <w:rFonts w:ascii="Cambria" w:eastAsia="Calibri" w:hAnsi="Cambria"/>
          <w:sz w:val="22"/>
          <w:szCs w:val="22"/>
          <w:lang w:eastAsia="en-US"/>
        </w:rPr>
        <w:t>.</w:t>
      </w:r>
    </w:p>
    <w:p w:rsidR="009255CE" w:rsidRPr="00A57938" w:rsidRDefault="009255CE" w:rsidP="00A57938">
      <w:pPr>
        <w:tabs>
          <w:tab w:val="left" w:pos="3301"/>
          <w:tab w:val="left" w:pos="6379"/>
        </w:tabs>
        <w:autoSpaceDE/>
        <w:autoSpaceDN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437C34">
        <w:rPr>
          <w:rFonts w:ascii="Cambria" w:eastAsia="Calibri" w:hAnsi="Cambria"/>
          <w:sz w:val="22"/>
          <w:szCs w:val="22"/>
          <w:lang w:eastAsia="en-US"/>
        </w:rPr>
        <w:t xml:space="preserve">Egzamin czeladniczy jest procesem </w:t>
      </w:r>
      <w:r w:rsidR="00DB63DC" w:rsidRPr="00437C34">
        <w:rPr>
          <w:rFonts w:ascii="Cambria" w:eastAsia="Calibri" w:hAnsi="Cambria"/>
          <w:sz w:val="22"/>
          <w:szCs w:val="22"/>
          <w:lang w:eastAsia="en-US"/>
        </w:rPr>
        <w:t xml:space="preserve">uwzględniającym </w:t>
      </w:r>
      <w:r w:rsidRPr="00437C34">
        <w:rPr>
          <w:rFonts w:ascii="Cambria" w:eastAsia="Calibri" w:hAnsi="Cambria"/>
          <w:sz w:val="22"/>
          <w:szCs w:val="22"/>
          <w:lang w:eastAsia="en-US"/>
        </w:rPr>
        <w:t xml:space="preserve"> procedur</w:t>
      </w:r>
      <w:r w:rsidR="00DB63DC" w:rsidRPr="00437C34">
        <w:rPr>
          <w:rFonts w:ascii="Cambria" w:eastAsia="Calibri" w:hAnsi="Cambria"/>
          <w:sz w:val="22"/>
          <w:szCs w:val="22"/>
          <w:lang w:eastAsia="en-US"/>
        </w:rPr>
        <w:t>y</w:t>
      </w:r>
      <w:r w:rsidRPr="00437C34">
        <w:rPr>
          <w:rFonts w:ascii="Cambria" w:eastAsia="Calibri" w:hAnsi="Cambria"/>
          <w:sz w:val="22"/>
          <w:szCs w:val="22"/>
          <w:lang w:eastAsia="en-US"/>
        </w:rPr>
        <w:t xml:space="preserve"> sprawdzania wiedzy i umiejętności młodocianego, które szczegółowo są opisane w </w:t>
      </w:r>
      <w:r w:rsidRPr="00437C34">
        <w:rPr>
          <w:rFonts w:ascii="Cambria" w:eastAsia="Calibri" w:hAnsi="Cambria"/>
          <w:bCs/>
          <w:sz w:val="22"/>
          <w:szCs w:val="22"/>
          <w:lang w:eastAsia="en-US"/>
        </w:rPr>
        <w:t xml:space="preserve">rozporządzeniu Ministra Edukacji Narodowej </w:t>
      </w:r>
      <w:r w:rsidRPr="00437C34">
        <w:rPr>
          <w:rFonts w:ascii="Cambria" w:eastAsia="Calibri" w:hAnsi="Cambria"/>
          <w:sz w:val="22"/>
          <w:szCs w:val="22"/>
          <w:lang w:eastAsia="en-US"/>
        </w:rPr>
        <w:t xml:space="preserve">z dnia 10 stycznia 2017 r. </w:t>
      </w:r>
      <w:r w:rsidRPr="00437C34">
        <w:rPr>
          <w:rFonts w:ascii="Cambria" w:eastAsia="Calibri" w:hAnsi="Cambria"/>
          <w:bCs/>
          <w:sz w:val="22"/>
          <w:szCs w:val="22"/>
          <w:lang w:eastAsia="en-US"/>
        </w:rPr>
        <w:t xml:space="preserve">w sprawie egzaminu czeladniczego, egzaminu mistrzowskiego oraz egzaminu sprawdzającego, przeprowadzanych przez komisje egzaminacyjne izb rzemieślniczych  </w:t>
      </w:r>
      <w:r w:rsidR="00806F83">
        <w:rPr>
          <w:rFonts w:ascii="Cambria" w:eastAsia="Calibri" w:hAnsi="Cambria"/>
          <w:i/>
          <w:sz w:val="22"/>
          <w:szCs w:val="22"/>
          <w:lang w:eastAsia="en-US"/>
        </w:rPr>
        <w:t>[</w:t>
      </w:r>
      <w:r w:rsidR="000C72BE">
        <w:rPr>
          <w:rFonts w:ascii="Cambria" w:eastAsia="Calibri" w:hAnsi="Cambria"/>
          <w:i/>
          <w:sz w:val="22"/>
          <w:szCs w:val="22"/>
          <w:lang w:eastAsia="en-US"/>
        </w:rPr>
        <w:t>D</w:t>
      </w:r>
      <w:r w:rsidRPr="00437C34">
        <w:rPr>
          <w:rFonts w:ascii="Cambria" w:eastAsia="Calibri" w:hAnsi="Cambria"/>
          <w:i/>
          <w:sz w:val="22"/>
          <w:szCs w:val="22"/>
          <w:lang w:eastAsia="en-US"/>
        </w:rPr>
        <w:t>z. U</w:t>
      </w:r>
      <w:r w:rsidR="000C72BE">
        <w:rPr>
          <w:rFonts w:ascii="Cambria" w:eastAsia="Calibri" w:hAnsi="Cambria"/>
          <w:i/>
          <w:sz w:val="22"/>
          <w:szCs w:val="22"/>
          <w:lang w:eastAsia="en-US"/>
        </w:rPr>
        <w:t>.</w:t>
      </w:r>
      <w:r w:rsidRPr="00437C34">
        <w:rPr>
          <w:rFonts w:ascii="Cambria" w:eastAsia="Calibri" w:hAnsi="Cambria"/>
          <w:i/>
          <w:sz w:val="22"/>
          <w:szCs w:val="22"/>
          <w:lang w:eastAsia="en-US"/>
        </w:rPr>
        <w:t xml:space="preserve"> </w:t>
      </w:r>
      <w:r w:rsidR="000C72BE">
        <w:rPr>
          <w:rFonts w:ascii="Cambria" w:eastAsia="Calibri" w:hAnsi="Cambria"/>
          <w:i/>
          <w:sz w:val="22"/>
          <w:szCs w:val="22"/>
          <w:lang w:eastAsia="en-US"/>
        </w:rPr>
        <w:br/>
      </w:r>
      <w:r w:rsidRPr="00437C34">
        <w:rPr>
          <w:rFonts w:ascii="Cambria" w:eastAsia="Calibri" w:hAnsi="Cambria"/>
          <w:i/>
          <w:sz w:val="22"/>
          <w:szCs w:val="22"/>
          <w:lang w:eastAsia="en-US"/>
        </w:rPr>
        <w:t xml:space="preserve">z 2017, poz. 89 </w:t>
      </w:r>
      <w:r w:rsidR="00806F83">
        <w:rPr>
          <w:rFonts w:ascii="Cambria" w:eastAsia="Calibri" w:hAnsi="Cambria"/>
          <w:i/>
          <w:sz w:val="22"/>
          <w:szCs w:val="22"/>
          <w:lang w:eastAsia="en-US"/>
        </w:rPr>
        <w:t>z późn.zm.]</w:t>
      </w:r>
      <w:r w:rsidRPr="00437C34">
        <w:rPr>
          <w:rFonts w:ascii="Cambria" w:eastAsia="Calibri" w:hAnsi="Cambria"/>
          <w:i/>
          <w:sz w:val="22"/>
          <w:szCs w:val="22"/>
          <w:lang w:eastAsia="en-US"/>
        </w:rPr>
        <w:t>.</w:t>
      </w:r>
    </w:p>
    <w:p w:rsidR="009255CE" w:rsidRPr="00437C34" w:rsidRDefault="009255CE" w:rsidP="009255CE">
      <w:pPr>
        <w:tabs>
          <w:tab w:val="left" w:pos="3301"/>
        </w:tabs>
        <w:autoSpaceDE/>
        <w:autoSpaceDN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437C34">
        <w:rPr>
          <w:rFonts w:ascii="Cambria" w:eastAsia="Calibri" w:hAnsi="Cambria"/>
          <w:sz w:val="22"/>
          <w:szCs w:val="22"/>
          <w:lang w:eastAsia="en-US"/>
        </w:rPr>
        <w:t xml:space="preserve">Młodociany pracownik  </w:t>
      </w:r>
      <w:r w:rsidRPr="00437C34">
        <w:rPr>
          <w:rFonts w:ascii="Cambria" w:eastAsia="Calibri" w:hAnsi="Cambria"/>
          <w:b/>
          <w:sz w:val="22"/>
          <w:szCs w:val="22"/>
          <w:lang w:eastAsia="en-US"/>
        </w:rPr>
        <w:t xml:space="preserve">przystępuje do dwóch etapów egzaminu czeladniczego: </w:t>
      </w:r>
    </w:p>
    <w:p w:rsidR="0088330A" w:rsidRPr="00437C34" w:rsidRDefault="0088330A" w:rsidP="00B4550C">
      <w:pPr>
        <w:numPr>
          <w:ilvl w:val="0"/>
          <w:numId w:val="6"/>
        </w:numPr>
        <w:autoSpaceDE/>
        <w:autoSpaceDN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437C34">
        <w:rPr>
          <w:rFonts w:ascii="Cambria" w:eastAsia="Calibri" w:hAnsi="Cambria"/>
          <w:b/>
          <w:sz w:val="22"/>
          <w:szCs w:val="22"/>
          <w:lang w:eastAsia="en-US"/>
        </w:rPr>
        <w:t>etapu praktycznego</w:t>
      </w:r>
    </w:p>
    <w:p w:rsidR="0088330A" w:rsidRPr="00437C34" w:rsidRDefault="00BF55AE" w:rsidP="00B4550C">
      <w:pPr>
        <w:numPr>
          <w:ilvl w:val="0"/>
          <w:numId w:val="6"/>
        </w:numPr>
        <w:autoSpaceDE/>
        <w:autoSpaceDN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437C34">
        <w:rPr>
          <w:rFonts w:ascii="Cambria" w:eastAsia="Calibri" w:hAnsi="Cambria"/>
          <w:b/>
          <w:sz w:val="22"/>
          <w:szCs w:val="22"/>
          <w:lang w:eastAsia="en-US"/>
        </w:rPr>
        <w:t>etapu teoretycznego</w:t>
      </w:r>
    </w:p>
    <w:p w:rsidR="009255CE" w:rsidRPr="00437C34" w:rsidRDefault="00BF55AE" w:rsidP="009255CE">
      <w:pPr>
        <w:tabs>
          <w:tab w:val="left" w:pos="3301"/>
        </w:tabs>
        <w:autoSpaceDE/>
        <w:autoSpaceDN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437C34">
        <w:rPr>
          <w:rFonts w:ascii="Cambria" w:eastAsia="Calibri" w:hAnsi="Cambria"/>
          <w:sz w:val="22"/>
          <w:szCs w:val="22"/>
          <w:lang w:eastAsia="en-US"/>
        </w:rPr>
        <w:t xml:space="preserve">Etapy te </w:t>
      </w:r>
      <w:r w:rsidR="009255CE" w:rsidRPr="00437C34">
        <w:rPr>
          <w:rFonts w:ascii="Cambria" w:eastAsia="Calibri" w:hAnsi="Cambria"/>
          <w:sz w:val="22"/>
          <w:szCs w:val="22"/>
          <w:lang w:eastAsia="en-US"/>
        </w:rPr>
        <w:t>z reguły odbywają się w różnym czasie i w różnych miejscach</w:t>
      </w:r>
      <w:r w:rsidR="00DB63DC" w:rsidRPr="00437C34">
        <w:rPr>
          <w:rFonts w:ascii="Cambria" w:eastAsia="Calibri" w:hAnsi="Cambria"/>
          <w:sz w:val="22"/>
          <w:szCs w:val="22"/>
          <w:lang w:eastAsia="en-US"/>
        </w:rPr>
        <w:t>,</w:t>
      </w:r>
      <w:r w:rsidR="009255CE" w:rsidRPr="00437C34">
        <w:rPr>
          <w:rFonts w:ascii="Cambria" w:eastAsia="Calibri" w:hAnsi="Cambria"/>
          <w:sz w:val="22"/>
          <w:szCs w:val="22"/>
          <w:lang w:eastAsia="en-US"/>
        </w:rPr>
        <w:t xml:space="preserve"> z uwagi na konieczność zabezpieczenia właściwych warunków zdawania egzaminu</w:t>
      </w:r>
      <w:r w:rsidR="00A57938">
        <w:rPr>
          <w:rFonts w:ascii="Cambria" w:eastAsia="Calibri" w:hAnsi="Cambria"/>
          <w:sz w:val="22"/>
          <w:szCs w:val="22"/>
          <w:lang w:eastAsia="en-US"/>
        </w:rPr>
        <w:t>, a</w:t>
      </w:r>
      <w:r w:rsidR="000C72BE">
        <w:rPr>
          <w:rFonts w:ascii="Cambria" w:eastAsia="Calibri" w:hAnsi="Cambria"/>
          <w:sz w:val="22"/>
          <w:szCs w:val="22"/>
          <w:lang w:eastAsia="en-US"/>
        </w:rPr>
        <w:t>dekwatnych dla charakteru zadań,</w:t>
      </w:r>
      <w:r w:rsidR="00A57938">
        <w:rPr>
          <w:rFonts w:ascii="Cambria" w:eastAsia="Calibri" w:hAnsi="Cambria"/>
          <w:sz w:val="22"/>
          <w:szCs w:val="22"/>
          <w:lang w:eastAsia="en-US"/>
        </w:rPr>
        <w:t xml:space="preserve">  praktycznych i teoretycznych</w:t>
      </w:r>
      <w:r w:rsidR="009255CE" w:rsidRPr="00437C34">
        <w:rPr>
          <w:rFonts w:ascii="Cambria" w:eastAsia="Calibri" w:hAnsi="Cambria"/>
          <w:sz w:val="22"/>
          <w:szCs w:val="22"/>
          <w:lang w:eastAsia="en-US"/>
        </w:rPr>
        <w:t xml:space="preserve">. Jednocześnie przepisy umożliwiają rozpoczęcie zdawania egzaminu czeladniczego od etapu praktycznego lub etapu teoretycznego. Z reguły egzaminy </w:t>
      </w:r>
      <w:r w:rsidR="00A57938">
        <w:rPr>
          <w:rFonts w:ascii="Cambria" w:eastAsia="Calibri" w:hAnsi="Cambria"/>
          <w:sz w:val="22"/>
          <w:szCs w:val="22"/>
          <w:lang w:eastAsia="en-US"/>
        </w:rPr>
        <w:t>te</w:t>
      </w:r>
      <w:r w:rsidR="009255CE" w:rsidRPr="00437C34">
        <w:rPr>
          <w:rFonts w:ascii="Cambria" w:eastAsia="Calibri" w:hAnsi="Cambria"/>
          <w:sz w:val="22"/>
          <w:szCs w:val="22"/>
          <w:lang w:eastAsia="en-US"/>
        </w:rPr>
        <w:t xml:space="preserve"> rozpoczynają się </w:t>
      </w:r>
      <w:r w:rsidR="009255CE" w:rsidRPr="00437C34">
        <w:rPr>
          <w:rFonts w:ascii="Cambria" w:eastAsia="Calibri" w:hAnsi="Cambria"/>
          <w:b/>
          <w:sz w:val="22"/>
          <w:szCs w:val="22"/>
          <w:lang w:eastAsia="en-US"/>
        </w:rPr>
        <w:t xml:space="preserve">przystąpieniem do etapu praktycznego, stanowiącego jeden z elementów „egzaminu czeladniczego”. </w:t>
      </w:r>
    </w:p>
    <w:p w:rsidR="009255CE" w:rsidRPr="00437C34" w:rsidRDefault="009255CE" w:rsidP="009255CE">
      <w:pPr>
        <w:tabs>
          <w:tab w:val="left" w:pos="3301"/>
        </w:tabs>
        <w:autoSpaceDE/>
        <w:autoSpaceDN/>
        <w:rPr>
          <w:rFonts w:ascii="Cambria" w:eastAsia="Calibri" w:hAnsi="Cambria"/>
          <w:b/>
          <w:sz w:val="22"/>
          <w:szCs w:val="22"/>
          <w:lang w:eastAsia="en-US"/>
        </w:rPr>
      </w:pPr>
    </w:p>
    <w:p w:rsidR="009255CE" w:rsidRPr="00437C34" w:rsidRDefault="009255CE" w:rsidP="009255CE">
      <w:pPr>
        <w:autoSpaceDE/>
        <w:autoSpaceDN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437C34">
        <w:rPr>
          <w:rFonts w:ascii="Cambria" w:eastAsia="Calibri" w:hAnsi="Cambria"/>
          <w:b/>
          <w:bCs/>
          <w:sz w:val="22"/>
          <w:szCs w:val="22"/>
          <w:lang w:eastAsia="en-US"/>
        </w:rPr>
        <w:t>TERMINY ZŁOŻENIA wniosku</w:t>
      </w:r>
      <w:r w:rsidR="0056354E" w:rsidRPr="00437C34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o dopuszczenie</w:t>
      </w:r>
      <w:r w:rsidRPr="00437C34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do egzaminu c</w:t>
      </w:r>
      <w:r w:rsidR="00F177BF" w:rsidRPr="00437C34">
        <w:rPr>
          <w:rFonts w:ascii="Cambria" w:eastAsia="Calibri" w:hAnsi="Cambria"/>
          <w:b/>
          <w:bCs/>
          <w:sz w:val="22"/>
          <w:szCs w:val="22"/>
          <w:lang w:eastAsia="en-US"/>
        </w:rPr>
        <w:t>zeladniczego:</w:t>
      </w:r>
    </w:p>
    <w:p w:rsidR="009255CE" w:rsidRPr="00DA3178" w:rsidRDefault="009255CE" w:rsidP="00A57938">
      <w:pPr>
        <w:autoSpaceDE/>
        <w:autoSpaceDN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57938">
        <w:rPr>
          <w:rFonts w:ascii="Cambria" w:eastAsia="Calibri" w:hAnsi="Cambria"/>
          <w:bCs/>
          <w:sz w:val="22"/>
          <w:szCs w:val="22"/>
          <w:lang w:eastAsia="en-US"/>
        </w:rPr>
        <w:t xml:space="preserve">Na podstawie </w:t>
      </w:r>
      <w:r w:rsidRPr="00A57938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Rozporządzenia Ministra Edukacji Narodowej </w:t>
      </w:r>
      <w:r w:rsidRPr="00A57938">
        <w:rPr>
          <w:rFonts w:ascii="Cambria" w:eastAsia="Calibri" w:hAnsi="Cambria"/>
          <w:b/>
          <w:sz w:val="22"/>
          <w:szCs w:val="22"/>
          <w:lang w:eastAsia="en-US"/>
        </w:rPr>
        <w:t xml:space="preserve">z dnia 10 stycznia 2017 r. </w:t>
      </w:r>
      <w:r w:rsidRPr="00A57938">
        <w:rPr>
          <w:rFonts w:ascii="Cambria" w:eastAsia="Calibri" w:hAnsi="Cambria"/>
          <w:b/>
          <w:bCs/>
          <w:sz w:val="22"/>
          <w:szCs w:val="22"/>
          <w:lang w:eastAsia="en-US"/>
        </w:rPr>
        <w:t>w sprawie egzaminu czeladniczego, egzaminu mistrzowskiego oraz egzaminu sprawdzającego, przeprowadzanych przez komisje egzaminacyjne izb rzemieślniczych</w:t>
      </w:r>
      <w:r w:rsidR="0056354E" w:rsidRPr="00A57938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A57938">
        <w:rPr>
          <w:rFonts w:ascii="Cambria" w:eastAsia="Calibri" w:hAnsi="Cambria"/>
          <w:b/>
          <w:sz w:val="22"/>
          <w:szCs w:val="22"/>
          <w:lang w:eastAsia="en-US"/>
        </w:rPr>
        <w:t xml:space="preserve">[Dz. U z 2017, poz. 89 </w:t>
      </w:r>
      <w:r w:rsidR="00F177BF" w:rsidRPr="00A57938">
        <w:rPr>
          <w:rFonts w:ascii="Cambria" w:eastAsia="Calibri" w:hAnsi="Cambria"/>
          <w:b/>
          <w:sz w:val="22"/>
          <w:szCs w:val="22"/>
          <w:lang w:eastAsia="en-US"/>
        </w:rPr>
        <w:t>z</w:t>
      </w:r>
      <w:r w:rsidR="00806F83">
        <w:rPr>
          <w:rFonts w:ascii="Cambria" w:eastAsia="Calibri" w:hAnsi="Cambria"/>
          <w:b/>
          <w:sz w:val="22"/>
          <w:szCs w:val="22"/>
          <w:lang w:eastAsia="en-US"/>
        </w:rPr>
        <w:t xml:space="preserve"> późn. zm.</w:t>
      </w:r>
      <w:r w:rsidRPr="00A57938">
        <w:rPr>
          <w:rFonts w:ascii="Cambria" w:eastAsia="Calibri" w:hAnsi="Cambria"/>
          <w:sz w:val="22"/>
          <w:szCs w:val="22"/>
          <w:lang w:eastAsia="en-US"/>
        </w:rPr>
        <w:t xml:space="preserve">  </w:t>
      </w:r>
      <w:r w:rsidRPr="000C72BE">
        <w:rPr>
          <w:rFonts w:ascii="Cambria" w:eastAsia="Calibri" w:hAnsi="Cambria"/>
          <w:b/>
          <w:bCs/>
          <w:sz w:val="22"/>
          <w:szCs w:val="22"/>
          <w:lang w:eastAsia="en-US"/>
        </w:rPr>
        <w:t>§ 8  ust.  4a</w:t>
      </w:r>
      <w:r w:rsidR="00D2782B" w:rsidRPr="00A57938">
        <w:rPr>
          <w:rFonts w:ascii="Cambria" w:eastAsia="Calibri" w:hAnsi="Cambria"/>
          <w:sz w:val="22"/>
          <w:szCs w:val="22"/>
          <w:lang w:eastAsia="en-US"/>
        </w:rPr>
        <w:t>:</w:t>
      </w:r>
    </w:p>
    <w:p w:rsidR="009255CE" w:rsidRPr="00A57938" w:rsidRDefault="009255CE" w:rsidP="00A57938">
      <w:pPr>
        <w:numPr>
          <w:ilvl w:val="0"/>
          <w:numId w:val="21"/>
        </w:numPr>
        <w:autoSpaceDE/>
        <w:autoSpaceDN/>
        <w:contextualSpacing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A57938">
        <w:rPr>
          <w:rFonts w:ascii="Cambria" w:eastAsia="Calibri" w:hAnsi="Cambria"/>
          <w:b/>
          <w:i/>
          <w:color w:val="0070C0"/>
          <w:sz w:val="22"/>
          <w:szCs w:val="22"/>
          <w:lang w:eastAsia="en-US"/>
        </w:rPr>
        <w:t>Młodociany pracownik</w:t>
      </w:r>
      <w:r w:rsidRPr="00A57938">
        <w:rPr>
          <w:rFonts w:ascii="Cambria" w:eastAsia="Calibri" w:hAnsi="Cambria"/>
          <w:i/>
          <w:sz w:val="22"/>
          <w:szCs w:val="22"/>
          <w:lang w:eastAsia="en-US"/>
        </w:rPr>
        <w:t xml:space="preserve">, który jest zatrudniony w celu nauki zawodu u  rzemieślnika i jest </w:t>
      </w:r>
      <w:r w:rsidRPr="00A57938">
        <w:rPr>
          <w:rFonts w:ascii="Cambria" w:eastAsia="Calibri" w:hAnsi="Cambria"/>
          <w:b/>
          <w:i/>
          <w:color w:val="0070C0"/>
          <w:sz w:val="22"/>
          <w:szCs w:val="22"/>
          <w:lang w:eastAsia="en-US"/>
        </w:rPr>
        <w:t xml:space="preserve">uczniem klasy III branżowej </w:t>
      </w:r>
      <w:r w:rsidRPr="000C72BE">
        <w:rPr>
          <w:rFonts w:ascii="Cambria" w:eastAsia="Calibri" w:hAnsi="Cambria"/>
          <w:b/>
          <w:i/>
          <w:color w:val="0070C0"/>
          <w:sz w:val="22"/>
          <w:szCs w:val="22"/>
          <w:lang w:eastAsia="en-US"/>
        </w:rPr>
        <w:t>szkoły</w:t>
      </w:r>
      <w:r w:rsidRPr="00A57938">
        <w:rPr>
          <w:rFonts w:ascii="Cambria" w:eastAsia="Calibri" w:hAnsi="Cambria"/>
          <w:b/>
          <w:i/>
          <w:color w:val="0070C0"/>
          <w:sz w:val="22"/>
          <w:szCs w:val="22"/>
          <w:lang w:eastAsia="en-US"/>
        </w:rPr>
        <w:t xml:space="preserve"> I</w:t>
      </w:r>
      <w:r w:rsidRPr="00A57938">
        <w:rPr>
          <w:rFonts w:ascii="Cambria" w:eastAsia="Calibri" w:hAnsi="Cambria"/>
          <w:i/>
          <w:sz w:val="22"/>
          <w:szCs w:val="22"/>
          <w:lang w:eastAsia="en-US"/>
        </w:rPr>
        <w:t xml:space="preserve"> </w:t>
      </w:r>
      <w:r w:rsidR="0056354E" w:rsidRPr="000C72BE">
        <w:rPr>
          <w:rFonts w:ascii="Cambria" w:eastAsia="Calibri" w:hAnsi="Cambria"/>
          <w:b/>
          <w:i/>
          <w:color w:val="0070C0"/>
          <w:sz w:val="22"/>
          <w:szCs w:val="22"/>
          <w:lang w:eastAsia="en-US"/>
        </w:rPr>
        <w:t>stopnia</w:t>
      </w:r>
      <w:r w:rsidR="0056354E" w:rsidRPr="000C72BE">
        <w:rPr>
          <w:rFonts w:ascii="Cambria" w:eastAsia="Calibri" w:hAnsi="Cambria"/>
          <w:i/>
          <w:color w:val="0070C0"/>
          <w:sz w:val="22"/>
          <w:szCs w:val="22"/>
          <w:lang w:eastAsia="en-US"/>
        </w:rPr>
        <w:t xml:space="preserve"> </w:t>
      </w:r>
      <w:r w:rsidRPr="00A57938">
        <w:rPr>
          <w:rFonts w:ascii="Cambria" w:eastAsia="Calibri" w:hAnsi="Cambria"/>
          <w:i/>
          <w:sz w:val="22"/>
          <w:szCs w:val="22"/>
          <w:lang w:eastAsia="en-US"/>
        </w:rPr>
        <w:t xml:space="preserve">- składa wniosek o dopuszczenie do egzaminu czeladniczego </w:t>
      </w:r>
      <w:r w:rsidRPr="00A57938">
        <w:rPr>
          <w:rFonts w:ascii="Cambria" w:eastAsia="Calibri" w:hAnsi="Cambria"/>
          <w:b/>
          <w:i/>
          <w:sz w:val="22"/>
          <w:szCs w:val="22"/>
          <w:lang w:eastAsia="en-US"/>
        </w:rPr>
        <w:t>nie później niż trzy miesiące przed terminem zakończenia zajęć dydaktyczno-wychowawczych w branżowej szkole I stopnia</w:t>
      </w:r>
      <w:r w:rsidR="000C72BE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  <w:r w:rsidR="00F177BF" w:rsidRPr="00A57938">
        <w:rPr>
          <w:rFonts w:ascii="Cambria" w:eastAsia="Calibri" w:hAnsi="Cambria"/>
          <w:b/>
          <w:i/>
          <w:sz w:val="22"/>
          <w:szCs w:val="22"/>
          <w:lang w:eastAsia="en-US"/>
        </w:rPr>
        <w:t>[BSIs]</w:t>
      </w:r>
      <w:r w:rsidRPr="00A57938">
        <w:rPr>
          <w:rFonts w:ascii="Cambria" w:eastAsia="Calibri" w:hAnsi="Cambria"/>
          <w:b/>
          <w:i/>
          <w:sz w:val="22"/>
          <w:szCs w:val="22"/>
          <w:lang w:eastAsia="en-US"/>
        </w:rPr>
        <w:t>,</w:t>
      </w:r>
      <w:r w:rsidRPr="00A57938">
        <w:rPr>
          <w:rFonts w:ascii="Cambria" w:eastAsia="Calibri" w:hAnsi="Cambria"/>
          <w:i/>
          <w:sz w:val="22"/>
          <w:szCs w:val="22"/>
          <w:lang w:eastAsia="en-US"/>
        </w:rPr>
        <w:t xml:space="preserve"> określonym w przepisach w sprawie organizacji roku szkolnego.</w:t>
      </w:r>
    </w:p>
    <w:p w:rsidR="00DA3178" w:rsidRDefault="003D0D99" w:rsidP="00346BAB">
      <w:pPr>
        <w:tabs>
          <w:tab w:val="center" w:pos="4702"/>
        </w:tabs>
        <w:autoSpaceDE/>
        <w:autoSpaceDN/>
        <w:rPr>
          <w:rFonts w:ascii="Cambria" w:eastAsia="Calibri" w:hAnsi="Cambria"/>
          <w:b/>
          <w:bCs/>
          <w:color w:val="0070C0"/>
          <w:lang w:eastAsia="en-US"/>
        </w:rPr>
      </w:pPr>
      <w:r>
        <w:rPr>
          <w:rFonts w:ascii="Cambria" w:eastAsia="Calibri" w:hAnsi="Cambria"/>
          <w:b/>
          <w:bCs/>
          <w:color w:val="0070C0"/>
          <w:lang w:eastAsia="en-US"/>
        </w:rPr>
        <w:lastRenderedPageBreak/>
        <w:tab/>
      </w:r>
      <w:r w:rsidR="009255CE" w:rsidRPr="009255CE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</w:p>
    <w:p w:rsidR="0056354E" w:rsidRPr="009255CE" w:rsidRDefault="009255CE" w:rsidP="00346BAB">
      <w:pPr>
        <w:tabs>
          <w:tab w:val="center" w:pos="4702"/>
        </w:tabs>
        <w:autoSpaceDE/>
        <w:autoSpaceDN/>
        <w:rPr>
          <w:rFonts w:ascii="Cambria" w:eastAsia="Calibri" w:hAnsi="Cambria"/>
          <w:b/>
          <w:bCs/>
          <w:color w:val="0070C0"/>
          <w:lang w:eastAsia="en-US"/>
        </w:rPr>
      </w:pPr>
      <w:r w:rsidRPr="009255CE">
        <w:rPr>
          <w:rFonts w:ascii="Cambria" w:eastAsia="Calibri" w:hAnsi="Cambria"/>
          <w:b/>
          <w:bCs/>
          <w:color w:val="0070C0"/>
          <w:lang w:eastAsia="en-US"/>
        </w:rPr>
        <w:t>D</w:t>
      </w:r>
      <w:r w:rsidR="00A57938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  <w:r w:rsidRPr="009255CE">
        <w:rPr>
          <w:rFonts w:ascii="Cambria" w:eastAsia="Calibri" w:hAnsi="Cambria"/>
          <w:b/>
          <w:bCs/>
          <w:color w:val="0070C0"/>
          <w:lang w:eastAsia="en-US"/>
        </w:rPr>
        <w:t>Z</w:t>
      </w:r>
      <w:r w:rsidR="00A57938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  <w:r w:rsidRPr="009255CE">
        <w:rPr>
          <w:rFonts w:ascii="Cambria" w:eastAsia="Calibri" w:hAnsi="Cambria"/>
          <w:b/>
          <w:bCs/>
          <w:color w:val="0070C0"/>
          <w:lang w:eastAsia="en-US"/>
        </w:rPr>
        <w:t>I</w:t>
      </w:r>
      <w:r w:rsidR="00A57938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  <w:r w:rsidRPr="009255CE">
        <w:rPr>
          <w:rFonts w:ascii="Cambria" w:eastAsia="Calibri" w:hAnsi="Cambria"/>
          <w:b/>
          <w:bCs/>
          <w:color w:val="0070C0"/>
          <w:lang w:eastAsia="en-US"/>
        </w:rPr>
        <w:t>A</w:t>
      </w:r>
      <w:r w:rsidR="00A57938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  <w:r w:rsidRPr="009255CE">
        <w:rPr>
          <w:rFonts w:ascii="Cambria" w:eastAsia="Calibri" w:hAnsi="Cambria"/>
          <w:b/>
          <w:bCs/>
          <w:color w:val="0070C0"/>
          <w:lang w:eastAsia="en-US"/>
        </w:rPr>
        <w:t>Ł</w:t>
      </w:r>
      <w:r w:rsidR="00A57938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  <w:r w:rsidRPr="009255CE">
        <w:rPr>
          <w:rFonts w:ascii="Cambria" w:eastAsia="Calibri" w:hAnsi="Cambria"/>
          <w:b/>
          <w:bCs/>
          <w:color w:val="0070C0"/>
          <w:lang w:eastAsia="en-US"/>
        </w:rPr>
        <w:t>A</w:t>
      </w:r>
      <w:r w:rsidR="00A57938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  <w:r w:rsidRPr="009255CE">
        <w:rPr>
          <w:rFonts w:ascii="Cambria" w:eastAsia="Calibri" w:hAnsi="Cambria"/>
          <w:b/>
          <w:bCs/>
          <w:color w:val="0070C0"/>
          <w:lang w:eastAsia="en-US"/>
        </w:rPr>
        <w:t>N</w:t>
      </w:r>
      <w:r w:rsidR="00A57938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  <w:r w:rsidRPr="009255CE">
        <w:rPr>
          <w:rFonts w:ascii="Cambria" w:eastAsia="Calibri" w:hAnsi="Cambria"/>
          <w:b/>
          <w:bCs/>
          <w:color w:val="0070C0"/>
          <w:lang w:eastAsia="en-US"/>
        </w:rPr>
        <w:t>I</w:t>
      </w:r>
      <w:r w:rsidR="00A57938">
        <w:rPr>
          <w:rFonts w:ascii="Cambria" w:eastAsia="Calibri" w:hAnsi="Cambria"/>
          <w:b/>
          <w:bCs/>
          <w:color w:val="0070C0"/>
          <w:lang w:eastAsia="en-US"/>
        </w:rPr>
        <w:t xml:space="preserve"> </w:t>
      </w:r>
      <w:r w:rsidRPr="009255CE">
        <w:rPr>
          <w:rFonts w:ascii="Cambria" w:eastAsia="Calibri" w:hAnsi="Cambria"/>
          <w:b/>
          <w:bCs/>
          <w:color w:val="0070C0"/>
          <w:lang w:eastAsia="en-US"/>
        </w:rPr>
        <w:t>A: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9"/>
        <w:gridCol w:w="7371"/>
      </w:tblGrid>
      <w:tr w:rsidR="009255CE" w:rsidRPr="009255CE" w:rsidTr="00727598">
        <w:trPr>
          <w:trHeight w:val="172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AEEF3"/>
          </w:tcPr>
          <w:p w:rsidR="009255CE" w:rsidRPr="009255CE" w:rsidRDefault="009255CE" w:rsidP="006A141E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437C34" w:rsidRDefault="00437C34" w:rsidP="006A141E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437C34" w:rsidRDefault="00437C34" w:rsidP="006A141E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9255CE" w:rsidRPr="009255CE" w:rsidRDefault="009255CE" w:rsidP="006A141E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15-20 czerwca </w:t>
            </w:r>
            <w:r w:rsidR="000C72B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br/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2022 r.</w:t>
            </w:r>
          </w:p>
          <w:p w:rsidR="009255CE" w:rsidRPr="009255CE" w:rsidRDefault="009255CE" w:rsidP="006A141E">
            <w:pPr>
              <w:autoSpaceDE/>
              <w:autoSpaceDN/>
              <w:jc w:val="right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AEEF3"/>
          </w:tcPr>
          <w:p w:rsidR="00F758E4" w:rsidRDefault="00F758E4" w:rsidP="009255CE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  <w:p w:rsidR="00745891" w:rsidRDefault="009255CE" w:rsidP="00745891">
            <w:pPr>
              <w:autoSpaceDE/>
              <w:autoSpaceDN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W tym terminie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z reguły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odbywają się posiedzenia rad pedagogicznych tzw. klasyfikacyjnych i do tego czasu ucz</w:t>
            </w:r>
            <w:r w:rsidR="000C72B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eń BSIs będący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młodocian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ym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pracowni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kiem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mus</w:t>
            </w:r>
            <w:r w:rsidR="00F177BF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i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wykazać, że przystąpi</w:t>
            </w:r>
            <w:r w:rsidR="00F177BF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ł</w:t>
            </w:r>
            <w:r w:rsidR="0074589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do egzaminu czeladniczego.</w:t>
            </w:r>
          </w:p>
          <w:p w:rsidR="009255CE" w:rsidRPr="009255CE" w:rsidRDefault="00745891" w:rsidP="00745891">
            <w:pPr>
              <w:autoSpaceDE/>
              <w:autoSpaceDN/>
              <w:jc w:val="both"/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DA3178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>[r</w:t>
            </w:r>
            <w:r w:rsidR="009255CE" w:rsidRPr="009255CE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>ady klasyfikacyjne</w:t>
            </w:r>
            <w:r w:rsidR="000C72BE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 xml:space="preserve"> odbywają</w:t>
            </w:r>
            <w:r w:rsidR="009255CE" w:rsidRPr="009255CE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 xml:space="preserve"> się </w:t>
            </w:r>
            <w:r w:rsidR="000C72BE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 xml:space="preserve">do </w:t>
            </w:r>
            <w:r w:rsidR="00DA3178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>zakończenia</w:t>
            </w:r>
            <w:r w:rsidR="00DA3178" w:rsidRPr="009255CE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 xml:space="preserve"> roku</w:t>
            </w:r>
            <w:r w:rsidR="00DA3178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 xml:space="preserve"> szkolnego tj. do 31 sierpnia]</w:t>
            </w:r>
          </w:p>
        </w:tc>
      </w:tr>
      <w:tr w:rsidR="009255CE" w:rsidRPr="009255CE" w:rsidTr="00727598">
        <w:trPr>
          <w:trHeight w:val="172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AEEF3"/>
          </w:tcPr>
          <w:p w:rsidR="009255CE" w:rsidRPr="009255CE" w:rsidRDefault="009255CE" w:rsidP="006A141E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143441" w:rsidRDefault="009255CE" w:rsidP="006A141E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do </w:t>
            </w:r>
          </w:p>
          <w:p w:rsidR="009255CE" w:rsidRPr="009255CE" w:rsidRDefault="009255CE" w:rsidP="006A141E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1  marca 2022 r.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AEEF3"/>
          </w:tcPr>
          <w:p w:rsidR="00F758E4" w:rsidRDefault="00F758E4" w:rsidP="00F177BF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  <w:p w:rsidR="009255CE" w:rsidRPr="009255CE" w:rsidRDefault="0056354E" w:rsidP="00F177BF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Termin, w którym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uczeń ostatniej klasy BSIs, będący m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łodocian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ym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pracowni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kiem 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zatrudn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ionym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u rzemieślnik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a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mus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i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złożyć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we właściwej izbie rzemieślniczej 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wnios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ek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o dopuszczenie do egzaminu czeladniczego, aby przystąp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ić do egzaminu przed </w:t>
            </w:r>
            <w:r w:rsidR="00727598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10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czerwca.</w:t>
            </w:r>
          </w:p>
        </w:tc>
      </w:tr>
      <w:tr w:rsidR="00727598" w:rsidRPr="009255CE" w:rsidTr="00727598">
        <w:trPr>
          <w:trHeight w:val="172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598" w:rsidRDefault="00727598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598" w:rsidRDefault="00727598" w:rsidP="009255CE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  <w:p w:rsidR="00727598" w:rsidRDefault="00727598" w:rsidP="009255CE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</w:tc>
      </w:tr>
      <w:tr w:rsidR="009255CE" w:rsidRPr="009255CE" w:rsidTr="00727598">
        <w:trPr>
          <w:trHeight w:val="172"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437C34" w:rsidRDefault="00437C34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437C34" w:rsidRDefault="00437C34" w:rsidP="006E5A60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6E5A60" w:rsidRDefault="006E5A60" w:rsidP="006E5A60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6E5A60" w:rsidRDefault="006E5A60" w:rsidP="006E5A60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6E5A60" w:rsidRDefault="006E5A60" w:rsidP="006E5A60">
            <w:pPr>
              <w:autoSpaceDE/>
              <w:autoSpaceDN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437C34" w:rsidRDefault="00437C34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143441" w:rsidRDefault="009255CE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do </w:t>
            </w:r>
          </w:p>
          <w:p w:rsidR="009255CE" w:rsidRPr="009255CE" w:rsidRDefault="009255CE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15 stycznia 2022 r. 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F758E4" w:rsidRDefault="00F758E4" w:rsidP="009255CE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  <w:p w:rsidR="008001E2" w:rsidRDefault="00F177BF" w:rsidP="009255CE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6A141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Do tego terminu </w:t>
            </w:r>
            <w:r w:rsidR="0056354E" w:rsidRPr="006A141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c</w:t>
            </w:r>
            <w:r w:rsidR="009255CE" w:rsidRPr="006A141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echy</w:t>
            </w:r>
            <w:r w:rsidR="009255CE"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6354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9255CE" w:rsidRP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w ramach sprawowanego </w:t>
            </w:r>
            <w:r w:rsidR="009255CE" w:rsidRPr="000C72B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(z upoważnienia izb rzemieślniczych)</w:t>
            </w:r>
            <w:r w:rsidR="009255CE" w:rsidRP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nadzoru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nad przebiegiem przygotowania zawodowego młodocianych pracowników, przekażą do właściwych izb rzemieślniczych </w:t>
            </w:r>
            <w:r w:rsidR="008001E2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następujące 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informacje</w:t>
            </w:r>
            <w:r w:rsidR="008001E2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: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</w:p>
          <w:p w:rsidR="008001E2" w:rsidRDefault="00727598" w:rsidP="00F177BF">
            <w:pPr>
              <w:numPr>
                <w:ilvl w:val="0"/>
                <w:numId w:val="16"/>
              </w:num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przewidywana 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liczb</w:t>
            </w:r>
            <w:r w:rsidR="008001E2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a 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młodocianych pracowników-uczniów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ostatnich 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klas</w:t>
            </w:r>
            <w:r w:rsidR="00F177BF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BSIs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, którzy złożą wnioski o dopuszczenie do egzaminów czeladniczych, które </w:t>
            </w:r>
            <w:r w:rsidR="00916AEF" w:rsidRPr="007F0785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zostaną przeprowadzone </w:t>
            </w:r>
            <w:r w:rsidR="009255CE" w:rsidRPr="007F0785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w okresie </w:t>
            </w:r>
            <w:r w:rsidR="00916AEF" w:rsidRPr="007F0785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255CE" w:rsidRPr="007F0785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do 10 czerwca 2022 r.,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</w:p>
          <w:p w:rsidR="006A141E" w:rsidRDefault="006A141E" w:rsidP="00F177BF">
            <w:pPr>
              <w:numPr>
                <w:ilvl w:val="0"/>
                <w:numId w:val="16"/>
              </w:num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listę 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zawod</w:t>
            </w:r>
            <w:r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ów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 w których</w:t>
            </w:r>
            <w:r w:rsidR="008001E2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w/w młodociani pracownicy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realizują naukę</w:t>
            </w:r>
            <w:r w:rsidR="000C72B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</w:t>
            </w:r>
          </w:p>
          <w:p w:rsidR="008001E2" w:rsidRDefault="009255CE" w:rsidP="00F177BF">
            <w:pPr>
              <w:numPr>
                <w:ilvl w:val="0"/>
                <w:numId w:val="16"/>
              </w:num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nazwy </w:t>
            </w:r>
            <w:r w:rsidR="006A141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BSIs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, do których uczęszczają młodociani, </w:t>
            </w:r>
          </w:p>
          <w:p w:rsidR="006A141E" w:rsidRPr="00437C34" w:rsidRDefault="009255CE" w:rsidP="006A141E">
            <w:pPr>
              <w:numPr>
                <w:ilvl w:val="0"/>
                <w:numId w:val="16"/>
              </w:num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termin</w:t>
            </w:r>
            <w:r w:rsidR="008001E2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y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turnusów dokształcających realizowanych dla w/w młodocianych pracowników w klasach wielozawodowych.</w:t>
            </w:r>
          </w:p>
          <w:p w:rsidR="006A141E" w:rsidRPr="009255CE" w:rsidRDefault="009255CE" w:rsidP="00916AEF">
            <w:pPr>
              <w:tabs>
                <w:tab w:val="left" w:pos="1141"/>
              </w:tabs>
              <w:autoSpaceDE/>
              <w:autoSpaceDN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Ustalenia te </w:t>
            </w:r>
            <w:r w:rsidRPr="009255CE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powinny być dokonane we współpracy ze szkołami, </w:t>
            </w:r>
            <w:r w:rsidR="009B12F1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co pozwoli na uwzględnienie także </w:t>
            </w:r>
            <w:r w:rsidRPr="009255CE">
              <w:rPr>
                <w:rFonts w:ascii="Cambria" w:eastAsia="Calibri" w:hAnsi="Cambria"/>
                <w:sz w:val="22"/>
                <w:szCs w:val="22"/>
                <w:lang w:eastAsia="en-US"/>
              </w:rPr>
              <w:t>uczni</w:t>
            </w:r>
            <w:r w:rsidR="0088330A">
              <w:rPr>
                <w:rFonts w:ascii="Cambria" w:eastAsia="Calibri" w:hAnsi="Cambria"/>
                <w:sz w:val="22"/>
                <w:szCs w:val="22"/>
                <w:lang w:eastAsia="en-US"/>
              </w:rPr>
              <w:t>ów</w:t>
            </w:r>
            <w:r w:rsidR="006A141E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BSIs</w:t>
            </w:r>
            <w:r w:rsidRPr="009255CE">
              <w:rPr>
                <w:rFonts w:ascii="Cambria" w:eastAsia="Calibri" w:hAnsi="Cambria"/>
                <w:sz w:val="22"/>
                <w:szCs w:val="22"/>
                <w:lang w:eastAsia="en-US"/>
              </w:rPr>
              <w:t>, któr</w:t>
            </w:r>
            <w:r w:rsidR="006A141E">
              <w:rPr>
                <w:rFonts w:ascii="Cambria" w:eastAsia="Calibri" w:hAnsi="Cambria"/>
                <w:sz w:val="22"/>
                <w:szCs w:val="22"/>
                <w:lang w:eastAsia="en-US"/>
              </w:rPr>
              <w:t>z</w:t>
            </w:r>
            <w:r w:rsidR="009B12F1">
              <w:rPr>
                <w:rFonts w:ascii="Cambria" w:eastAsia="Calibri" w:hAnsi="Cambria"/>
                <w:sz w:val="22"/>
                <w:szCs w:val="22"/>
                <w:lang w:eastAsia="en-US"/>
              </w:rPr>
              <w:t>y</w:t>
            </w:r>
            <w:r w:rsidR="006A141E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="009B12F1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umowy o pracę </w:t>
            </w:r>
            <w:r w:rsidRPr="009255CE">
              <w:rPr>
                <w:rFonts w:ascii="Cambria" w:eastAsia="Calibri" w:hAnsi="Cambria"/>
                <w:sz w:val="22"/>
                <w:szCs w:val="22"/>
                <w:lang w:eastAsia="en-US"/>
              </w:rPr>
              <w:t>zawar</w:t>
            </w:r>
            <w:r w:rsidR="006A141E">
              <w:rPr>
                <w:rFonts w:ascii="Cambria" w:eastAsia="Calibri" w:hAnsi="Cambria"/>
                <w:sz w:val="22"/>
                <w:szCs w:val="22"/>
                <w:lang w:eastAsia="en-US"/>
              </w:rPr>
              <w:t>li z pracodawcami rzemieślnikami, ale nie zostały one zgłoszone d</w:t>
            </w:r>
            <w:r w:rsidR="000C72BE">
              <w:rPr>
                <w:rFonts w:ascii="Cambria" w:eastAsia="Calibri" w:hAnsi="Cambria"/>
                <w:sz w:val="22"/>
                <w:szCs w:val="22"/>
                <w:lang w:eastAsia="en-US"/>
              </w:rPr>
              <w:t>o cechu, a uczniowie powinni</w:t>
            </w:r>
            <w:r w:rsidR="006A141E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przystąpić</w:t>
            </w:r>
            <w:r w:rsidR="00437C3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do egzaminu czeladniczego.</w:t>
            </w:r>
          </w:p>
        </w:tc>
      </w:tr>
      <w:tr w:rsidR="009255CE" w:rsidRPr="009255CE" w:rsidTr="00727598">
        <w:trPr>
          <w:trHeight w:val="2696"/>
        </w:trPr>
        <w:tc>
          <w:tcPr>
            <w:tcW w:w="2269" w:type="dxa"/>
            <w:tcBorders>
              <w:top w:val="nil"/>
            </w:tcBorders>
          </w:tcPr>
          <w:p w:rsidR="00437C34" w:rsidRDefault="009255CE" w:rsidP="00437C34">
            <w:pPr>
              <w:tabs>
                <w:tab w:val="left" w:pos="638"/>
                <w:tab w:val="center" w:pos="1206"/>
              </w:tabs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ab/>
            </w:r>
          </w:p>
          <w:p w:rsidR="00437C34" w:rsidRDefault="00437C34" w:rsidP="00437C34">
            <w:pPr>
              <w:tabs>
                <w:tab w:val="left" w:pos="638"/>
                <w:tab w:val="center" w:pos="1206"/>
              </w:tabs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6E5A60" w:rsidRDefault="000C72BE" w:rsidP="000C72BE">
            <w:pPr>
              <w:tabs>
                <w:tab w:val="left" w:pos="638"/>
                <w:tab w:val="center" w:pos="1206"/>
              </w:tabs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w okresie </w:t>
            </w:r>
          </w:p>
          <w:p w:rsidR="006E5A60" w:rsidRDefault="009255CE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do </w:t>
            </w:r>
          </w:p>
          <w:p w:rsidR="009255CE" w:rsidRDefault="00FE7A7C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28 lutego</w:t>
            </w:r>
            <w:r w:rsidR="009255CE"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2022 r.</w:t>
            </w:r>
          </w:p>
          <w:p w:rsidR="0088330A" w:rsidRPr="009255CE" w:rsidRDefault="0088330A" w:rsidP="00FE7A7C">
            <w:pPr>
              <w:autoSpaceDE/>
              <w:autoSpaceDN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F758E4" w:rsidRDefault="00F758E4" w:rsidP="00245A02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  <w:p w:rsidR="00245A02" w:rsidRPr="00437C34" w:rsidRDefault="009255CE" w:rsidP="00437C34">
            <w:pPr>
              <w:autoSpaceDE/>
              <w:autoSpaceDN/>
              <w:jc w:val="both"/>
              <w:rPr>
                <w:rFonts w:ascii="Cambria" w:eastAsia="Calibri" w:hAnsi="Cambria" w:cs="Cambria"/>
                <w:b/>
                <w:sz w:val="22"/>
                <w:szCs w:val="22"/>
                <w:lang w:eastAsia="en-US"/>
              </w:rPr>
            </w:pPr>
            <w:r w:rsidRPr="006A141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Cechy w ramach sprawowanego (z upoważnienia izb rzemieślniczych) nadzoru nad przebiegiem przygotowania zawodowego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młodocianych pracowników</w:t>
            </w:r>
            <w:r w:rsidR="00437C34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udzielą pomocy młodocianym pracownikom w zakresie </w:t>
            </w:r>
            <w:r w:rsidR="00437C34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uzyskania oraz 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sporządzenia wniosku o dopuszczenie do egzaminu czeladniczego</w:t>
            </w:r>
            <w:r w:rsidR="006A141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. </w:t>
            </w:r>
            <w:r w:rsidR="006A141E" w:rsidRPr="006A141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W</w:t>
            </w:r>
            <w:r w:rsidRPr="006A141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z</w:t>
            </w:r>
            <w:r w:rsidR="006A141E" w:rsidRPr="006A141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ór takiego wniosku zawiera miejsce na </w:t>
            </w:r>
            <w:r w:rsidRPr="006A141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podpis dyrektora </w:t>
            </w:r>
            <w:r w:rsidR="006A141E" w:rsidRPr="006A141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BSIs </w:t>
            </w:r>
            <w:r w:rsidRPr="006A141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oraz pieczątkę z adresem szkoły gdzie dokształca się młodociany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.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  <w:r w:rsidR="006A141E">
              <w:rPr>
                <w:rFonts w:ascii="Cambria" w:eastAsia="Calibri" w:hAnsi="Cambria" w:cs="Cambria"/>
                <w:b/>
                <w:sz w:val="22"/>
                <w:szCs w:val="22"/>
                <w:lang w:eastAsia="en-US"/>
              </w:rPr>
              <w:t xml:space="preserve">Potwierdzenie </w:t>
            </w:r>
            <w:r w:rsidR="00437C34">
              <w:rPr>
                <w:rFonts w:ascii="Cambria" w:eastAsia="Calibri" w:hAnsi="Cambria" w:cs="Cambria"/>
                <w:b/>
                <w:sz w:val="22"/>
                <w:szCs w:val="22"/>
                <w:lang w:eastAsia="en-US"/>
              </w:rPr>
              <w:t xml:space="preserve">szkoły </w:t>
            </w:r>
            <w:r w:rsidR="006A141E">
              <w:rPr>
                <w:rFonts w:ascii="Cambria" w:eastAsia="Calibri" w:hAnsi="Cambria" w:cs="Cambria"/>
                <w:b/>
                <w:sz w:val="22"/>
                <w:szCs w:val="22"/>
                <w:lang w:eastAsia="en-US"/>
              </w:rPr>
              <w:t xml:space="preserve">na wniosku </w:t>
            </w:r>
            <w:r w:rsidR="00F81E76">
              <w:rPr>
                <w:rFonts w:ascii="Cambria" w:eastAsia="Calibri" w:hAnsi="Cambria" w:cs="Cambria"/>
                <w:b/>
                <w:sz w:val="22"/>
                <w:szCs w:val="22"/>
                <w:lang w:eastAsia="en-US"/>
              </w:rPr>
              <w:t xml:space="preserve">będzie dla izby rzemieślniczej </w:t>
            </w:r>
            <w:r w:rsidR="006A141E">
              <w:rPr>
                <w:rFonts w:ascii="Cambria" w:eastAsia="Calibri" w:hAnsi="Cambria" w:cs="Cambria"/>
                <w:b/>
                <w:sz w:val="22"/>
                <w:szCs w:val="22"/>
                <w:lang w:eastAsia="en-US"/>
              </w:rPr>
              <w:t>niezbędnym poświadczeniem realizacji przez młodocianego obowiązku dokształcania teoretycznego</w:t>
            </w:r>
            <w:r w:rsidR="00FE7A7C">
              <w:rPr>
                <w:rFonts w:ascii="Cambria" w:eastAsia="Calibri" w:hAnsi="Cambria" w:cs="Cambria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245A02" w:rsidRPr="009255CE" w:rsidTr="00143441">
        <w:trPr>
          <w:trHeight w:val="172"/>
        </w:trPr>
        <w:tc>
          <w:tcPr>
            <w:tcW w:w="2269" w:type="dxa"/>
          </w:tcPr>
          <w:p w:rsidR="00245A02" w:rsidRDefault="00245A02" w:rsidP="00437C34">
            <w:pPr>
              <w:tabs>
                <w:tab w:val="left" w:pos="638"/>
                <w:tab w:val="center" w:pos="1206"/>
              </w:tabs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w okresie</w:t>
            </w:r>
          </w:p>
          <w:p w:rsidR="00245A02" w:rsidRPr="009255CE" w:rsidRDefault="00245A02" w:rsidP="00FE7A7C">
            <w:pPr>
              <w:tabs>
                <w:tab w:val="left" w:pos="638"/>
                <w:tab w:val="center" w:pos="1206"/>
              </w:tabs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do </w:t>
            </w:r>
            <w:r w:rsidR="00FE7A7C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końca 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lutego 2022 r.</w:t>
            </w:r>
          </w:p>
        </w:tc>
        <w:tc>
          <w:tcPr>
            <w:tcW w:w="7371" w:type="dxa"/>
          </w:tcPr>
          <w:p w:rsidR="00245A02" w:rsidRPr="00437C34" w:rsidRDefault="00437C34" w:rsidP="00FE7A7C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437C34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W terminie najpóźniej do końca lutego, w</w:t>
            </w:r>
            <w:r w:rsidR="00245A02" w:rsidRPr="00437C34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niosek o dopuszczenie do egzaminu czeladniczego wraz z załącznikami powinien trafić do izby </w:t>
            </w:r>
            <w:r w:rsidRPr="00437C34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rzemieślniczej. </w:t>
            </w:r>
            <w:r w:rsidR="00245A02" w:rsidRPr="00437C34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255CE" w:rsidRPr="009255CE" w:rsidTr="00143441">
        <w:trPr>
          <w:trHeight w:val="172"/>
        </w:trPr>
        <w:tc>
          <w:tcPr>
            <w:tcW w:w="2269" w:type="dxa"/>
            <w:shd w:val="clear" w:color="auto" w:fill="FDE9D9"/>
          </w:tcPr>
          <w:p w:rsidR="00916AEF" w:rsidRDefault="00916AEF" w:rsidP="006E5A60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</w:p>
          <w:p w:rsidR="009255CE" w:rsidRPr="007F0785" w:rsidRDefault="009255CE" w:rsidP="006E5A60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7F0785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w  okresie:</w:t>
            </w:r>
          </w:p>
          <w:p w:rsidR="006E5A60" w:rsidRPr="007F0785" w:rsidRDefault="009255CE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7F0785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do </w:t>
            </w:r>
          </w:p>
          <w:p w:rsidR="009255CE" w:rsidRPr="009255CE" w:rsidRDefault="009255CE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lang w:eastAsia="en-US"/>
              </w:rPr>
            </w:pPr>
            <w:r w:rsidRPr="007F0785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lastRenderedPageBreak/>
              <w:t>10 czerwca 2022</w:t>
            </w:r>
            <w:r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7371" w:type="dxa"/>
            <w:shd w:val="clear" w:color="auto" w:fill="FDE9D9"/>
          </w:tcPr>
          <w:p w:rsidR="009255CE" w:rsidRPr="009255CE" w:rsidRDefault="009255CE" w:rsidP="009255CE">
            <w:pPr>
              <w:autoSpaceDE/>
              <w:autoSpaceDN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lastRenderedPageBreak/>
              <w:t xml:space="preserve">Izby rzemieślnicze przygotowują </w:t>
            </w:r>
            <w:r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harmonogram egzaminów czeladniczych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 uwzględniając w pierwszej kolejności młodocianych pracowników</w:t>
            </w:r>
            <w:r w:rsidR="00245A02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</w:t>
            </w:r>
            <w:r w:rsidR="00F477F1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  <w:r w:rsidR="00245A02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zatrudnionych u pracodawców-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rze</w:t>
            </w:r>
            <w:r w:rsidR="00F758E4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mieślników, którzy są </w:t>
            </w:r>
            <w:r w:rsidR="00F758E4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lastRenderedPageBreak/>
              <w:t>uczniami BSIs</w:t>
            </w:r>
            <w:r w:rsidR="003D0D99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.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  <w:r w:rsidR="008001E2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T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erminy etapu praktycznego i terminu etapu teoretycznego</w:t>
            </w:r>
            <w:r w:rsidR="008001E2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powinny być planowane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w taki sposób, aby 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przystąpienie do egzaminu czeladniczego nastąpiło nie później niż do 10 czerwca 2022 r.</w:t>
            </w:r>
          </w:p>
          <w:p w:rsidR="009255CE" w:rsidRPr="009255CE" w:rsidRDefault="009255CE" w:rsidP="009255CE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</w:tc>
      </w:tr>
      <w:tr w:rsidR="009255CE" w:rsidRPr="009255CE" w:rsidTr="00DB0D4D">
        <w:trPr>
          <w:trHeight w:val="841"/>
        </w:trPr>
        <w:tc>
          <w:tcPr>
            <w:tcW w:w="2269" w:type="dxa"/>
            <w:shd w:val="clear" w:color="auto" w:fill="D6E3BC"/>
          </w:tcPr>
          <w:p w:rsidR="008001E2" w:rsidRDefault="008001E2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</w:pPr>
          </w:p>
          <w:p w:rsidR="00F758E4" w:rsidRDefault="00F758E4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</w:pPr>
          </w:p>
          <w:p w:rsidR="00F758E4" w:rsidRDefault="00F758E4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</w:pPr>
          </w:p>
          <w:p w:rsidR="00F758E4" w:rsidRDefault="00F758E4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color w:val="0070C0"/>
                <w:sz w:val="22"/>
                <w:szCs w:val="22"/>
                <w:lang w:eastAsia="en-US"/>
              </w:rPr>
            </w:pPr>
          </w:p>
          <w:p w:rsidR="006E5A60" w:rsidRDefault="00F758E4" w:rsidP="006E5A60">
            <w:pPr>
              <w:autoSpaceDE/>
              <w:autoSpaceDN/>
              <w:jc w:val="right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75229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d</w:t>
            </w:r>
            <w:r w:rsidR="008001E2" w:rsidRPr="0075229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o </w:t>
            </w:r>
          </w:p>
          <w:p w:rsidR="009255CE" w:rsidRPr="0075229E" w:rsidRDefault="009255CE" w:rsidP="006E5A60">
            <w:pPr>
              <w:autoSpaceDE/>
              <w:autoSpaceDN/>
              <w:jc w:val="right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75229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14 czerwca</w:t>
            </w:r>
            <w:r w:rsidR="008001E2" w:rsidRPr="0075229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2022r.</w:t>
            </w:r>
          </w:p>
        </w:tc>
        <w:tc>
          <w:tcPr>
            <w:tcW w:w="7371" w:type="dxa"/>
            <w:shd w:val="clear" w:color="auto" w:fill="D6E3BC"/>
          </w:tcPr>
          <w:p w:rsidR="009255CE" w:rsidRPr="009255CE" w:rsidRDefault="009255CE" w:rsidP="009255CE">
            <w:pPr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</w:p>
          <w:p w:rsidR="00FE7A7C" w:rsidRDefault="00FE7A7C" w:rsidP="009255CE">
            <w:pPr>
              <w:autoSpaceDE/>
              <w:autoSpaceDN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Do tego terminu, </w:t>
            </w:r>
            <w:r w:rsidR="00A72479"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wystawion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e przez </w:t>
            </w:r>
            <w:r w:rsidR="00F758E4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izb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ę</w:t>
            </w:r>
            <w:r w:rsidR="00F758E4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rzemieślnicz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ą</w:t>
            </w:r>
            <w:r w:rsidR="00F758E4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A72479"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zaświadcze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nie </w:t>
            </w:r>
            <w:r w:rsidR="00A72479"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o przystąpieniu </w:t>
            </w:r>
            <w:r w:rsidR="00F758E4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ucznia-młodocianego pracownika </w:t>
            </w:r>
            <w:r w:rsidR="00A72479" w:rsidRPr="003D0D9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do egzaminu czeladniczego</w:t>
            </w:r>
            <w:r w:rsidR="00305837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05837" w:rsidRPr="00F22D09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>[</w:t>
            </w:r>
            <w:r w:rsidR="00305837" w:rsidRPr="00F22D09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>§ 1 ust. 2</w:t>
            </w:r>
            <w:r w:rsidR="00305837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 xml:space="preserve"> </w:t>
            </w:r>
            <w:r w:rsidR="00305837" w:rsidRPr="00F22D09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 xml:space="preserve">Rozporządzenia Ministra Edukacji Narodowej </w:t>
            </w:r>
            <w:r w:rsidR="00305837" w:rsidRPr="00F22D09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z dnia 10 stycznia 2017 r. </w:t>
            </w:r>
            <w:r w:rsidR="00305837" w:rsidRPr="00F22D09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>w sprawie egzaminu czeladniczego, egzaminu mistrzowskiego oraz egzaminu sprawdzającego, przeprowadzanych przez komisje egzaminacyjne izb rzemieślniczych</w:t>
            </w:r>
            <w:r w:rsidR="00F81E76">
              <w:rPr>
                <w:rFonts w:ascii="Cambria" w:eastAsia="Calibri" w:hAnsi="Cambria"/>
                <w:bCs/>
                <w:i/>
                <w:sz w:val="22"/>
                <w:szCs w:val="22"/>
                <w:lang w:eastAsia="en-US"/>
              </w:rPr>
              <w:t xml:space="preserve">] </w:t>
            </w: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,   powinno być przekazane do branżowej szko</w:t>
            </w:r>
            <w:r w:rsidR="00305837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ły I stopnia.</w:t>
            </w:r>
          </w:p>
          <w:p w:rsidR="009255CE" w:rsidRPr="009255CE" w:rsidRDefault="00E9316F" w:rsidP="009255CE">
            <w:pPr>
              <w:autoSpaceDE/>
              <w:autoSpaceDN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Izba rzemieślnicza na podstawie dokumentacji sporządzonej przez komisje egzaminacyjne wystawia pracownikom młodocianym -  uczniom </w:t>
            </w:r>
            <w:r w:rsidR="00F758E4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ostatniej 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klasy </w:t>
            </w:r>
            <w:r w:rsidR="00F758E4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BSIs</w:t>
            </w:r>
            <w:r w:rsidR="00A72479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,</w:t>
            </w:r>
            <w:r w:rsidR="009255CE"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 </w:t>
            </w:r>
            <w:r w:rsidR="009255CE" w:rsidRPr="00A72479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z</w:t>
            </w:r>
            <w:r w:rsidR="009255CE" w:rsidRPr="003D0D99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aświadczenia </w:t>
            </w:r>
            <w:r w:rsidR="009255CE" w:rsidRPr="003D0D99">
              <w:rPr>
                <w:rFonts w:ascii="Cambria" w:eastAsia="Calibri" w:hAnsi="Cambria"/>
                <w:sz w:val="22"/>
                <w:szCs w:val="22"/>
                <w:lang w:eastAsia="en-US"/>
              </w:rPr>
              <w:t>o przystąpieniu do egzaminu czeladniczego</w:t>
            </w:r>
            <w:r w:rsidR="009255CE" w:rsidRPr="009255CE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</w:t>
            </w:r>
            <w:r w:rsidR="009255CE" w:rsidRPr="009255CE">
              <w:rPr>
                <w:rFonts w:ascii="Cambria" w:eastAsia="Calibri" w:hAnsi="Cambria"/>
                <w:sz w:val="22"/>
                <w:szCs w:val="22"/>
                <w:lang w:eastAsia="en-US"/>
              </w:rPr>
              <w:t>(wzór ustalony przez ZRP). Zaświadczenie należy dostarczyć do szkół nie później niż 14 czerwca 2022 r.</w:t>
            </w:r>
            <w:r w:rsidR="00F758E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w sposób uzgodniony pomiędzy szkoł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ą</w:t>
            </w:r>
            <w:r w:rsidR="00F758E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a izb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ą</w:t>
            </w:r>
            <w:r w:rsidR="00F758E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rzemieślnicz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ą</w:t>
            </w:r>
            <w:r w:rsidR="00F758E4">
              <w:rPr>
                <w:rFonts w:ascii="Cambria" w:eastAsia="Calibri" w:hAnsi="Cambria"/>
                <w:sz w:val="22"/>
                <w:szCs w:val="22"/>
                <w:lang w:eastAsia="en-US"/>
              </w:rPr>
              <w:t>: przesłanie skanów, przesłanie pocztą, bezpośrednie dostarczenie przez izbę lub cech [indywidualne uzgodnienia], albo ucznia.</w:t>
            </w:r>
          </w:p>
          <w:p w:rsidR="005E1837" w:rsidRPr="009255CE" w:rsidRDefault="009255CE" w:rsidP="00F758E4">
            <w:pPr>
              <w:autoSpaceDE/>
              <w:autoSpaceDN/>
              <w:jc w:val="both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sz w:val="22"/>
                <w:szCs w:val="22"/>
                <w:lang w:eastAsia="en-US"/>
              </w:rPr>
              <w:t>W dokumentacji przebiegu egzaminu czeladniczego izba odnotowuje fakt wystawienia zaświadczenia oraz pokwitowanie odebrania bądź nadania przesyłki</w:t>
            </w:r>
            <w:r w:rsidR="00E9316F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pocztowej</w:t>
            </w:r>
            <w:r w:rsidRPr="009255CE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  <w:r w:rsidR="00F758E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</w:t>
            </w:r>
            <w:r w:rsidR="00F758E4" w:rsidRPr="00F758E4"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  <w:t>[</w:t>
            </w:r>
            <w:r w:rsidRPr="00F758E4"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  <w:t>Załącznik</w:t>
            </w:r>
            <w:r w:rsidR="00F758E4" w:rsidRPr="00F758E4"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  <w:t xml:space="preserve"> -</w:t>
            </w:r>
            <w:r w:rsidRPr="00F758E4"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  <w:t xml:space="preserve"> Wzór zaświadczenia</w:t>
            </w:r>
            <w:r w:rsidR="00F758E4" w:rsidRPr="00F758E4">
              <w:rPr>
                <w:rFonts w:ascii="Cambria" w:eastAsia="Calibri" w:hAnsi="Cambria"/>
                <w:b/>
                <w:i/>
                <w:sz w:val="22"/>
                <w:szCs w:val="22"/>
                <w:lang w:eastAsia="en-US"/>
              </w:rPr>
              <w:t>]</w:t>
            </w:r>
            <w:r w:rsidRPr="009255CE"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255CE" w:rsidRPr="009255CE" w:rsidTr="00143441">
        <w:trPr>
          <w:trHeight w:val="172"/>
        </w:trPr>
        <w:tc>
          <w:tcPr>
            <w:tcW w:w="2269" w:type="dxa"/>
          </w:tcPr>
          <w:p w:rsidR="009255CE" w:rsidRDefault="009255CE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4A1C83" w:rsidRDefault="004A1C83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4A1C83" w:rsidRPr="009255CE" w:rsidRDefault="004A1C83" w:rsidP="00437C34">
            <w:pPr>
              <w:autoSpaceDE/>
              <w:autoSpaceDN/>
              <w:jc w:val="right"/>
              <w:rPr>
                <w:rFonts w:ascii="Cambria" w:eastAsia="Calibri" w:hAnsi="Cambria"/>
                <w:b/>
                <w:bCs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lang w:eastAsia="en-US"/>
              </w:rPr>
              <w:t xml:space="preserve">31 sierpnia </w:t>
            </w:r>
            <w:r w:rsidR="009065FB">
              <w:rPr>
                <w:rFonts w:ascii="Cambria" w:eastAsia="Calibri" w:hAnsi="Cambria"/>
                <w:b/>
                <w:bCs/>
                <w:lang w:eastAsia="en-US"/>
              </w:rPr>
              <w:t>2022 r.</w:t>
            </w:r>
          </w:p>
        </w:tc>
        <w:tc>
          <w:tcPr>
            <w:tcW w:w="7371" w:type="dxa"/>
          </w:tcPr>
          <w:p w:rsidR="00F758E4" w:rsidRDefault="00F758E4" w:rsidP="009255CE">
            <w:pPr>
              <w:autoSpaceDE/>
              <w:autoSpaceDN/>
              <w:jc w:val="both"/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</w:pPr>
          </w:p>
          <w:p w:rsidR="009255CE" w:rsidRPr="009255CE" w:rsidRDefault="009255CE" w:rsidP="009255CE">
            <w:pPr>
              <w:autoSpaceDE/>
              <w:autoSpaceDN/>
              <w:jc w:val="both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 xml:space="preserve">Nauka zawodu </w:t>
            </w:r>
            <w:r w:rsidR="0075229E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 xml:space="preserve">młodocianego pracownika </w:t>
            </w:r>
            <w:r w:rsidRPr="009255CE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trwa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nie dłużej niż </w:t>
            </w:r>
            <w:r w:rsidRPr="009255CE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36 miesięcy,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chyba że z uzasadnionych przyczyn zosta</w:t>
            </w:r>
            <w:r w:rsidR="0075229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nie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skrócona lub przedłużona.</w:t>
            </w:r>
          </w:p>
          <w:p w:rsidR="009255CE" w:rsidRPr="009255CE" w:rsidRDefault="009255CE" w:rsidP="009255CE">
            <w:pPr>
              <w:autoSpaceDE/>
              <w:autoSpaceDN/>
              <w:jc w:val="both"/>
              <w:rPr>
                <w:rFonts w:ascii="Cambria" w:eastAsia="Calibri" w:hAnsi="Cambria" w:cs="Arial"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W przypadku młodocianych dokształcających się w </w:t>
            </w:r>
            <w:r w:rsidR="00F758E4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BSIs</w:t>
            </w:r>
            <w:r w:rsidR="00F81E7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,</w:t>
            </w:r>
            <w:r w:rsidR="00F758E4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w umowach o pracę w celu przygotowania zawodowego</w:t>
            </w:r>
            <w:r w:rsidR="00F81E7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,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okres nauki zawodu ustal</w:t>
            </w:r>
            <w:r w:rsidR="00F758E4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o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ny jest od </w:t>
            </w:r>
            <w:r w:rsidRPr="009255CE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1 września pierwszego roku nauki do 31 sierpnia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w trzecim roku nauki zawodu</w:t>
            </w:r>
            <w:r w:rsidR="00F758E4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i nauki w BSIs</w:t>
            </w: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.</w:t>
            </w:r>
          </w:p>
          <w:p w:rsidR="009255CE" w:rsidRPr="009255CE" w:rsidRDefault="009255CE" w:rsidP="009255CE">
            <w:pPr>
              <w:autoSpaceDE/>
              <w:autoSpaceDN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Wiedza i umiejętności nabyte przez młodocianego podczas nauki zawodu są sprawdzane w trakcie egzaminu czeladniczego </w:t>
            </w:r>
            <w:r w:rsidR="0075229E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[</w:t>
            </w:r>
            <w:r w:rsidRPr="009255CE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>§ 11. Rozporządzenia Rady Ministrów z dnia 28 maja 1996 r.</w:t>
            </w:r>
            <w:r w:rsidR="0075229E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 xml:space="preserve"> </w:t>
            </w:r>
            <w:r w:rsidRPr="009255CE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 xml:space="preserve">w sprawie przygotowania zawodowego </w:t>
            </w:r>
            <w:r w:rsidR="0075229E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>młodocianych i ich wynagradzani</w:t>
            </w:r>
            <w:r w:rsidR="00F81E76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>a</w:t>
            </w:r>
            <w:r w:rsidR="0075229E"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  <w:t>].</w:t>
            </w:r>
          </w:p>
          <w:p w:rsidR="009255CE" w:rsidRPr="009255CE" w:rsidRDefault="009255CE" w:rsidP="009255CE">
            <w:pPr>
              <w:tabs>
                <w:tab w:val="left" w:pos="2405"/>
              </w:tabs>
              <w:autoSpaceDE/>
              <w:autoSpaceDN/>
              <w:jc w:val="both"/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Przystąpienie do egzaminu czeladniczego nie oznacza zakończenia nauki zawodu</w:t>
            </w:r>
            <w:r w:rsidR="00727598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.</w:t>
            </w:r>
          </w:p>
          <w:p w:rsidR="005E1837" w:rsidRPr="009255CE" w:rsidRDefault="009255CE" w:rsidP="007415BF">
            <w:pPr>
              <w:tabs>
                <w:tab w:val="left" w:pos="2405"/>
              </w:tabs>
              <w:autoSpaceDE/>
              <w:autoSpaceDN/>
              <w:jc w:val="both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Młodociani pracownicy, którzy przystępują do egzaminu czeladniczego w trakcie nauki w III klasie </w:t>
            </w:r>
            <w:r w:rsidR="0075229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>BSIs</w:t>
            </w:r>
            <w:r w:rsidRPr="009255CE">
              <w:rPr>
                <w:rFonts w:ascii="Cambria" w:eastAsia="Calibri" w:hAnsi="Cambria"/>
                <w:bCs/>
                <w:sz w:val="22"/>
                <w:szCs w:val="22"/>
                <w:lang w:eastAsia="en-US"/>
              </w:rPr>
              <w:t xml:space="preserve">, 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otrzymują świadectwa czeladnicze</w:t>
            </w:r>
            <w:r w:rsidR="0075229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,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5229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potwierdzające </w:t>
            </w:r>
            <w:r w:rsidR="0014344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pozytywny </w:t>
            </w:r>
            <w:r w:rsidR="0075229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wynik</w:t>
            </w:r>
            <w:r w:rsidR="0014344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5229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egzaminu czeladniczego</w:t>
            </w:r>
            <w:r w:rsidR="006E5A60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z datą 31 sierpnia, zgodną </w:t>
            </w:r>
            <w:r w:rsidR="0014344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także </w:t>
            </w:r>
            <w:r w:rsidRPr="009255CE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z  </w:t>
            </w:r>
            <w:r w:rsidR="002D18D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ustalon</w:t>
            </w:r>
            <w:r w:rsidR="0014344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ą</w:t>
            </w:r>
            <w:r w:rsidR="002D18D9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4344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w umowie o pracę</w:t>
            </w:r>
            <w:r w:rsidR="006E5A60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:rsidR="00D2782B" w:rsidRDefault="00D2782B" w:rsidP="009255CE">
      <w:pPr>
        <w:autoSpaceDE/>
        <w:autoSpaceDN/>
        <w:jc w:val="both"/>
        <w:rPr>
          <w:rFonts w:ascii="Cambria" w:eastAsia="Calibri" w:hAnsi="Cambria"/>
          <w:b/>
          <w:bCs/>
          <w:color w:val="0070C0"/>
          <w:lang w:eastAsia="en-US"/>
        </w:rPr>
      </w:pPr>
    </w:p>
    <w:p w:rsidR="00E9316F" w:rsidRDefault="00E9316F" w:rsidP="009A6F95">
      <w:pPr>
        <w:rPr>
          <w:rFonts w:ascii="Cambria" w:hAnsi="Cambria" w:cs="Cambria"/>
          <w:i/>
          <w:iCs/>
          <w:sz w:val="18"/>
          <w:szCs w:val="18"/>
        </w:rPr>
      </w:pPr>
    </w:p>
    <w:p w:rsidR="00E9316F" w:rsidRDefault="00E9316F" w:rsidP="009A6F95">
      <w:pPr>
        <w:rPr>
          <w:rFonts w:ascii="Cambria" w:hAnsi="Cambria" w:cs="Cambria"/>
          <w:i/>
          <w:iCs/>
          <w:sz w:val="18"/>
          <w:szCs w:val="18"/>
        </w:rPr>
      </w:pPr>
    </w:p>
    <w:p w:rsidR="00E9316F" w:rsidRDefault="00E9316F" w:rsidP="009A6F95">
      <w:pPr>
        <w:rPr>
          <w:rFonts w:ascii="Cambria" w:hAnsi="Cambria" w:cs="Cambria"/>
          <w:i/>
          <w:iCs/>
          <w:sz w:val="18"/>
          <w:szCs w:val="18"/>
        </w:rPr>
      </w:pPr>
    </w:p>
    <w:p w:rsidR="00E9316F" w:rsidRDefault="00E9316F" w:rsidP="009A6F95">
      <w:pPr>
        <w:rPr>
          <w:rFonts w:ascii="Cambria" w:hAnsi="Cambria" w:cs="Cambria"/>
          <w:i/>
          <w:iCs/>
          <w:sz w:val="18"/>
          <w:szCs w:val="18"/>
        </w:rPr>
      </w:pPr>
    </w:p>
    <w:p w:rsidR="00E9316F" w:rsidRDefault="00E9316F" w:rsidP="009A6F95">
      <w:pPr>
        <w:rPr>
          <w:rFonts w:ascii="Cambria" w:hAnsi="Cambria" w:cs="Cambria"/>
          <w:i/>
          <w:iCs/>
          <w:sz w:val="18"/>
          <w:szCs w:val="18"/>
        </w:rPr>
      </w:pPr>
    </w:p>
    <w:p w:rsidR="00E9316F" w:rsidRDefault="00E9316F" w:rsidP="009A6F95">
      <w:pPr>
        <w:rPr>
          <w:rFonts w:ascii="Cambria" w:hAnsi="Cambria" w:cs="Cambria"/>
          <w:i/>
          <w:iCs/>
          <w:sz w:val="18"/>
          <w:szCs w:val="18"/>
        </w:rPr>
      </w:pPr>
    </w:p>
    <w:p w:rsidR="00E9316F" w:rsidRDefault="00E9316F" w:rsidP="009A6F95">
      <w:pPr>
        <w:rPr>
          <w:rFonts w:ascii="Cambria" w:hAnsi="Cambria" w:cs="Cambria"/>
          <w:i/>
          <w:iCs/>
          <w:sz w:val="18"/>
          <w:szCs w:val="18"/>
        </w:rPr>
      </w:pPr>
    </w:p>
    <w:p w:rsidR="00107798" w:rsidRDefault="00A84FD6" w:rsidP="009A6F95">
      <w:pPr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b/>
          <w:iCs/>
          <w:noProof/>
          <w:color w:val="31849B"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2795905</wp:posOffset>
            </wp:positionH>
            <wp:positionV relativeFrom="margin">
              <wp:posOffset>1574165</wp:posOffset>
            </wp:positionV>
            <wp:extent cx="428625" cy="447675"/>
            <wp:effectExtent l="19050" t="0" r="9525" b="0"/>
            <wp:wrapSquare wrapText="bothSides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E76">
        <w:rPr>
          <w:rFonts w:ascii="Cambria" w:hAnsi="Cambria" w:cs="Cambria"/>
          <w:i/>
          <w:iCs/>
          <w:sz w:val="18"/>
          <w:szCs w:val="18"/>
        </w:rPr>
        <w:t>numer zaświadczenia</w:t>
      </w:r>
    </w:p>
    <w:p w:rsidR="009A6F95" w:rsidRPr="009A6F95" w:rsidRDefault="009A6F95" w:rsidP="009A6F95">
      <w:pPr>
        <w:rPr>
          <w:rFonts w:ascii="Cambria" w:hAnsi="Cambria" w:cs="Cambria"/>
          <w:i/>
          <w:iCs/>
          <w:sz w:val="18"/>
          <w:szCs w:val="18"/>
        </w:rPr>
      </w:pPr>
    </w:p>
    <w:p w:rsidR="00E9316F" w:rsidRDefault="00E9316F" w:rsidP="00E9316F">
      <w:pPr>
        <w:tabs>
          <w:tab w:val="left" w:pos="2865"/>
          <w:tab w:val="left" w:pos="4170"/>
          <w:tab w:val="center" w:pos="4702"/>
        </w:tabs>
        <w:rPr>
          <w:rFonts w:ascii="Cambria" w:hAnsi="Cambria" w:cs="Cambria"/>
          <w:b/>
          <w:iCs/>
          <w:color w:val="31849B"/>
          <w:sz w:val="32"/>
          <w:szCs w:val="32"/>
        </w:rPr>
      </w:pPr>
      <w:r>
        <w:rPr>
          <w:rFonts w:ascii="Cambria" w:hAnsi="Cambria" w:cs="Cambria"/>
          <w:b/>
          <w:iCs/>
          <w:color w:val="31849B"/>
          <w:sz w:val="32"/>
          <w:szCs w:val="32"/>
        </w:rPr>
        <w:tab/>
      </w:r>
      <w:r>
        <w:rPr>
          <w:rFonts w:ascii="Cambria" w:hAnsi="Cambria" w:cs="Cambria"/>
          <w:b/>
          <w:iCs/>
          <w:color w:val="31849B"/>
          <w:sz w:val="32"/>
          <w:szCs w:val="32"/>
        </w:rPr>
        <w:tab/>
        <w:t>-</w:t>
      </w:r>
      <w:r w:rsidR="007415BF">
        <w:rPr>
          <w:rFonts w:ascii="Cambria" w:hAnsi="Cambria" w:cs="Cambria"/>
          <w:b/>
          <w:iCs/>
          <w:color w:val="31849B"/>
          <w:sz w:val="32"/>
          <w:szCs w:val="32"/>
        </w:rPr>
        <w:t xml:space="preserve"> </w:t>
      </w:r>
      <w:r>
        <w:rPr>
          <w:rFonts w:ascii="Cambria" w:hAnsi="Cambria" w:cs="Cambria"/>
          <w:b/>
          <w:iCs/>
          <w:color w:val="31849B"/>
          <w:sz w:val="32"/>
          <w:szCs w:val="32"/>
        </w:rPr>
        <w:tab/>
        <w:t xml:space="preserve">wzór </w:t>
      </w:r>
      <w:r w:rsidR="007415BF">
        <w:rPr>
          <w:rFonts w:ascii="Cambria" w:hAnsi="Cambria" w:cs="Cambria"/>
          <w:b/>
          <w:iCs/>
          <w:color w:val="31849B"/>
          <w:sz w:val="32"/>
          <w:szCs w:val="32"/>
        </w:rPr>
        <w:t>-</w:t>
      </w:r>
    </w:p>
    <w:p w:rsidR="00E002BD" w:rsidRPr="00E002BD" w:rsidRDefault="00E002BD" w:rsidP="00057E3E">
      <w:pPr>
        <w:tabs>
          <w:tab w:val="left" w:pos="2865"/>
          <w:tab w:val="center" w:pos="4702"/>
        </w:tabs>
        <w:jc w:val="center"/>
        <w:rPr>
          <w:rFonts w:ascii="Cambria" w:hAnsi="Cambria" w:cs="Cambria"/>
          <w:b/>
          <w:iCs/>
          <w:color w:val="31849B"/>
          <w:sz w:val="32"/>
          <w:szCs w:val="32"/>
        </w:rPr>
      </w:pPr>
      <w:r w:rsidRPr="00E002BD">
        <w:rPr>
          <w:rFonts w:ascii="Cambria" w:hAnsi="Cambria" w:cs="Cambria"/>
          <w:b/>
          <w:iCs/>
          <w:color w:val="31849B"/>
          <w:sz w:val="32"/>
          <w:szCs w:val="32"/>
        </w:rPr>
        <w:t>Z A Ś W I A D C Z E N I E</w:t>
      </w:r>
    </w:p>
    <w:p w:rsidR="00E002BD" w:rsidRPr="00E002BD" w:rsidRDefault="00E002BD" w:rsidP="00E002BD">
      <w:pPr>
        <w:jc w:val="center"/>
        <w:rPr>
          <w:rFonts w:ascii="Cambria" w:hAnsi="Cambria" w:cs="Cambria"/>
          <w:b/>
          <w:iCs/>
          <w:color w:val="31849B"/>
        </w:rPr>
      </w:pPr>
      <w:r w:rsidRPr="00E002BD">
        <w:rPr>
          <w:rFonts w:ascii="Cambria" w:hAnsi="Cambria" w:cs="Cambria"/>
          <w:b/>
          <w:iCs/>
          <w:color w:val="31849B"/>
        </w:rPr>
        <w:t>o przystąpieniu do egzaminu czeladniczego</w:t>
      </w:r>
    </w:p>
    <w:p w:rsidR="00E002BD" w:rsidRPr="00E002BD" w:rsidRDefault="00E002BD" w:rsidP="00E002BD">
      <w:pPr>
        <w:jc w:val="center"/>
        <w:rPr>
          <w:rFonts w:ascii="Cambria" w:hAnsi="Cambria" w:cs="Cambria"/>
          <w:b/>
          <w:iCs/>
          <w:color w:val="31849B"/>
        </w:rPr>
      </w:pPr>
      <w:r w:rsidRPr="00E002BD">
        <w:rPr>
          <w:rFonts w:ascii="Cambria" w:hAnsi="Cambria" w:cs="Cambria"/>
          <w:b/>
          <w:iCs/>
          <w:color w:val="31849B"/>
        </w:rPr>
        <w:t>przez pracownika młodocianego zatrudnionego</w:t>
      </w:r>
    </w:p>
    <w:p w:rsidR="00E002BD" w:rsidRPr="00E002BD" w:rsidRDefault="00E002BD" w:rsidP="00E002BD">
      <w:pPr>
        <w:jc w:val="center"/>
        <w:rPr>
          <w:rFonts w:ascii="Cambria" w:hAnsi="Cambria" w:cs="Cambria"/>
          <w:b/>
          <w:iCs/>
          <w:color w:val="31849B"/>
        </w:rPr>
      </w:pPr>
      <w:r w:rsidRPr="00E002BD">
        <w:rPr>
          <w:rFonts w:ascii="Cambria" w:hAnsi="Cambria" w:cs="Cambria"/>
          <w:b/>
          <w:iCs/>
          <w:color w:val="31849B"/>
        </w:rPr>
        <w:t>u pracodawcy rzemieślnika i dokształcającego się w</w:t>
      </w:r>
      <w:r w:rsidR="00346BAB">
        <w:rPr>
          <w:rFonts w:ascii="Cambria" w:hAnsi="Cambria" w:cs="Cambria"/>
          <w:b/>
          <w:iCs/>
          <w:color w:val="31849B"/>
        </w:rPr>
        <w:t xml:space="preserve"> </w:t>
      </w:r>
      <w:r w:rsidRPr="00E002BD">
        <w:rPr>
          <w:rFonts w:ascii="Cambria" w:hAnsi="Cambria" w:cs="Cambria"/>
          <w:b/>
          <w:iCs/>
          <w:color w:val="31849B"/>
        </w:rPr>
        <w:t>branżowej</w:t>
      </w:r>
      <w:r w:rsidR="00346BAB">
        <w:rPr>
          <w:rFonts w:ascii="Cambria" w:hAnsi="Cambria" w:cs="Cambria"/>
          <w:b/>
          <w:iCs/>
          <w:color w:val="31849B"/>
        </w:rPr>
        <w:t xml:space="preserve"> szkole</w:t>
      </w:r>
      <w:r w:rsidRPr="00E002BD">
        <w:rPr>
          <w:rFonts w:ascii="Cambria" w:hAnsi="Cambria" w:cs="Cambria"/>
          <w:b/>
          <w:iCs/>
          <w:color w:val="31849B"/>
        </w:rPr>
        <w:t xml:space="preserve"> I stopnia </w:t>
      </w:r>
    </w:p>
    <w:p w:rsidR="00E002BD" w:rsidRPr="00E002BD" w:rsidRDefault="00E002BD" w:rsidP="0054591B">
      <w:pPr>
        <w:ind w:left="142"/>
        <w:jc w:val="center"/>
        <w:rPr>
          <w:rFonts w:ascii="Cambria" w:hAnsi="Cambria" w:cs="Cambria"/>
          <w:iCs/>
          <w:sz w:val="20"/>
          <w:szCs w:val="20"/>
        </w:rPr>
      </w:pPr>
      <w:r w:rsidRPr="00E002BD">
        <w:rPr>
          <w:rFonts w:ascii="Cambria" w:hAnsi="Cambria" w:cs="Cambria"/>
          <w:b/>
          <w:iCs/>
          <w:color w:val="0070C0"/>
        </w:rPr>
        <w:t>_________________________________________________________________________</w:t>
      </w:r>
      <w:r w:rsidR="0054591B">
        <w:rPr>
          <w:rFonts w:ascii="Cambria" w:hAnsi="Cambria" w:cs="Cambria"/>
          <w:b/>
          <w:iCs/>
          <w:color w:val="0070C0"/>
        </w:rPr>
        <w:t>_______________________________</w:t>
      </w:r>
    </w:p>
    <w:p w:rsidR="00E002BD" w:rsidRPr="00E002BD" w:rsidRDefault="00E002BD" w:rsidP="00E002BD">
      <w:pPr>
        <w:rPr>
          <w:rFonts w:ascii="Cambria" w:hAnsi="Cambria" w:cs="Cambria"/>
          <w:iCs/>
          <w:sz w:val="20"/>
          <w:szCs w:val="20"/>
        </w:rPr>
      </w:pPr>
    </w:p>
    <w:p w:rsidR="00107798" w:rsidRDefault="00107798" w:rsidP="00E002BD">
      <w:pPr>
        <w:jc w:val="center"/>
        <w:rPr>
          <w:rFonts w:ascii="Cambria" w:hAnsi="Cambria" w:cs="Cambria"/>
          <w:iCs/>
          <w:sz w:val="20"/>
          <w:szCs w:val="20"/>
        </w:rPr>
      </w:pPr>
    </w:p>
    <w:p w:rsidR="00E002BD" w:rsidRPr="00E002BD" w:rsidRDefault="00E002BD" w:rsidP="00E002BD">
      <w:pPr>
        <w:jc w:val="center"/>
        <w:rPr>
          <w:rFonts w:ascii="Cambria" w:hAnsi="Cambria" w:cs="Cambria"/>
          <w:iCs/>
          <w:sz w:val="20"/>
          <w:szCs w:val="20"/>
        </w:rPr>
      </w:pPr>
      <w:r w:rsidRPr="00E002BD">
        <w:rPr>
          <w:rFonts w:ascii="Cambria" w:hAnsi="Cambria" w:cs="Cambria"/>
          <w:iCs/>
          <w:sz w:val="20"/>
          <w:szCs w:val="20"/>
        </w:rPr>
        <w:t>………………………………………………………………………………………….………………………………….</w:t>
      </w:r>
    </w:p>
    <w:p w:rsidR="00E002BD" w:rsidRPr="00F31DD3" w:rsidRDefault="00E002BD" w:rsidP="00E002BD">
      <w:pPr>
        <w:jc w:val="center"/>
        <w:rPr>
          <w:rFonts w:ascii="Cambria" w:hAnsi="Cambria"/>
          <w:i/>
          <w:sz w:val="18"/>
          <w:szCs w:val="18"/>
        </w:rPr>
      </w:pPr>
      <w:r w:rsidRPr="00F31DD3">
        <w:rPr>
          <w:rFonts w:ascii="Cambria" w:hAnsi="Cambria"/>
          <w:i/>
          <w:sz w:val="18"/>
          <w:szCs w:val="18"/>
        </w:rPr>
        <w:t>imię i nazwisko ucznia III  klasy branżowej</w:t>
      </w:r>
      <w:r w:rsidR="009A6F95">
        <w:rPr>
          <w:rFonts w:ascii="Cambria" w:hAnsi="Cambria"/>
          <w:i/>
          <w:sz w:val="18"/>
          <w:szCs w:val="18"/>
        </w:rPr>
        <w:t xml:space="preserve"> szkoły </w:t>
      </w:r>
      <w:r w:rsidRPr="00F31DD3">
        <w:rPr>
          <w:rFonts w:ascii="Cambria" w:hAnsi="Cambria"/>
          <w:i/>
          <w:sz w:val="18"/>
          <w:szCs w:val="18"/>
        </w:rPr>
        <w:t xml:space="preserve">I stopnia, </w:t>
      </w:r>
    </w:p>
    <w:p w:rsidR="00E002BD" w:rsidRDefault="00E002BD" w:rsidP="00E002BD">
      <w:pPr>
        <w:rPr>
          <w:rFonts w:ascii="Cambria" w:hAnsi="Cambria"/>
          <w:sz w:val="20"/>
          <w:szCs w:val="20"/>
        </w:rPr>
      </w:pPr>
    </w:p>
    <w:p w:rsidR="007415BF" w:rsidRPr="00E62302" w:rsidRDefault="007415BF" w:rsidP="00E002BD">
      <w:pPr>
        <w:rPr>
          <w:rFonts w:ascii="Cambria" w:hAnsi="Cambria"/>
          <w:sz w:val="20"/>
          <w:szCs w:val="20"/>
        </w:rPr>
      </w:pPr>
    </w:p>
    <w:p w:rsidR="00E002BD" w:rsidRPr="00E62302" w:rsidRDefault="00E002BD" w:rsidP="00E002BD">
      <w:pPr>
        <w:jc w:val="center"/>
        <w:rPr>
          <w:rFonts w:ascii="Cambria" w:hAnsi="Cambria"/>
          <w:sz w:val="20"/>
          <w:szCs w:val="20"/>
        </w:rPr>
      </w:pPr>
      <w:r w:rsidRPr="00E6230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:rsidR="00E002BD" w:rsidRPr="00F31DD3" w:rsidRDefault="00E002BD" w:rsidP="00E002BD">
      <w:pPr>
        <w:jc w:val="center"/>
        <w:rPr>
          <w:rFonts w:ascii="Cambria" w:hAnsi="Cambria"/>
          <w:i/>
          <w:sz w:val="18"/>
          <w:szCs w:val="18"/>
        </w:rPr>
      </w:pPr>
      <w:r w:rsidRPr="00F31DD3">
        <w:rPr>
          <w:rFonts w:ascii="Cambria" w:hAnsi="Cambria"/>
          <w:i/>
          <w:sz w:val="18"/>
          <w:szCs w:val="18"/>
        </w:rPr>
        <w:t xml:space="preserve">numer PESEL, w przypadku braku:  seria i numer paszportu </w:t>
      </w:r>
    </w:p>
    <w:p w:rsidR="00E002BD" w:rsidRPr="00F31DD3" w:rsidRDefault="00E002BD" w:rsidP="00E002BD">
      <w:pPr>
        <w:jc w:val="center"/>
        <w:rPr>
          <w:rFonts w:ascii="Cambria" w:hAnsi="Cambria"/>
          <w:i/>
          <w:sz w:val="18"/>
          <w:szCs w:val="18"/>
        </w:rPr>
      </w:pPr>
      <w:r w:rsidRPr="00F31DD3">
        <w:rPr>
          <w:rFonts w:ascii="Cambria" w:hAnsi="Cambria"/>
          <w:i/>
          <w:sz w:val="18"/>
          <w:szCs w:val="18"/>
        </w:rPr>
        <w:t>lub innego dokumentu potwierdzającego tożsamość oraz datę urodzenia</w:t>
      </w:r>
    </w:p>
    <w:p w:rsidR="00E002BD" w:rsidRPr="00E62302" w:rsidRDefault="00E002BD" w:rsidP="00E002BD">
      <w:pPr>
        <w:rPr>
          <w:rFonts w:ascii="Cambria" w:hAnsi="Cambria"/>
          <w:i/>
          <w:sz w:val="20"/>
          <w:szCs w:val="20"/>
        </w:rPr>
      </w:pPr>
    </w:p>
    <w:p w:rsidR="00E002BD" w:rsidRPr="00E62302" w:rsidRDefault="00E002BD" w:rsidP="00E002BD">
      <w:pPr>
        <w:jc w:val="center"/>
        <w:rPr>
          <w:rFonts w:ascii="Cambria" w:hAnsi="Cambria"/>
          <w:i/>
          <w:sz w:val="20"/>
          <w:szCs w:val="20"/>
        </w:rPr>
      </w:pPr>
      <w:r w:rsidRPr="00E62302">
        <w:rPr>
          <w:rFonts w:ascii="Cambria" w:hAnsi="Cambri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E002BD" w:rsidRPr="00F31DD3" w:rsidRDefault="00E002BD" w:rsidP="00E002BD">
      <w:pPr>
        <w:jc w:val="center"/>
        <w:rPr>
          <w:rFonts w:ascii="Cambria" w:hAnsi="Cambria"/>
          <w:i/>
          <w:sz w:val="18"/>
          <w:szCs w:val="18"/>
        </w:rPr>
      </w:pPr>
      <w:r w:rsidRPr="00F31DD3">
        <w:rPr>
          <w:rFonts w:ascii="Cambria" w:hAnsi="Cambria"/>
          <w:i/>
          <w:sz w:val="18"/>
          <w:szCs w:val="18"/>
        </w:rPr>
        <w:t>nazwa i symbol cyfrowy zawodu, w którym uczeń przystąpił do egzaminu czeladniczego</w:t>
      </w:r>
    </w:p>
    <w:p w:rsidR="00E002BD" w:rsidRPr="00F31DD3" w:rsidRDefault="00E002BD" w:rsidP="00E002BD">
      <w:pPr>
        <w:jc w:val="center"/>
        <w:rPr>
          <w:rFonts w:ascii="Cambria" w:hAnsi="Cambria"/>
          <w:i/>
          <w:sz w:val="18"/>
          <w:szCs w:val="18"/>
        </w:rPr>
      </w:pPr>
      <w:r w:rsidRPr="00F31DD3">
        <w:rPr>
          <w:rFonts w:ascii="Cambria" w:hAnsi="Cambria"/>
          <w:i/>
          <w:sz w:val="18"/>
          <w:szCs w:val="18"/>
        </w:rPr>
        <w:tab/>
        <w:t xml:space="preserve">(zgodnie z klasyfikacją zawodów szkolnictwa branżowego) </w:t>
      </w:r>
    </w:p>
    <w:p w:rsidR="00E002BD" w:rsidRPr="00F31DD3" w:rsidRDefault="00E002BD" w:rsidP="00E002BD">
      <w:pPr>
        <w:jc w:val="center"/>
        <w:rPr>
          <w:rFonts w:ascii="Cambria" w:hAnsi="Cambria"/>
          <w:i/>
          <w:sz w:val="18"/>
          <w:szCs w:val="18"/>
        </w:rPr>
      </w:pPr>
    </w:p>
    <w:p w:rsidR="00E002BD" w:rsidRPr="00E62302" w:rsidRDefault="00E002BD" w:rsidP="00E002BD">
      <w:pPr>
        <w:jc w:val="center"/>
        <w:rPr>
          <w:rFonts w:ascii="Cambria" w:hAnsi="Cambria"/>
          <w:i/>
          <w:sz w:val="20"/>
          <w:szCs w:val="20"/>
        </w:rPr>
      </w:pPr>
      <w:r w:rsidRPr="00E62302">
        <w:rPr>
          <w:rFonts w:ascii="Cambria" w:hAnsi="Cambria"/>
          <w:i/>
          <w:sz w:val="20"/>
          <w:szCs w:val="20"/>
        </w:rPr>
        <w:t>………………………………………………………</w:t>
      </w:r>
      <w:r>
        <w:rPr>
          <w:rFonts w:ascii="Cambria" w:hAnsi="Cambria"/>
          <w:i/>
          <w:sz w:val="20"/>
          <w:szCs w:val="20"/>
        </w:rPr>
        <w:t>…………………………………</w:t>
      </w:r>
      <w:r w:rsidRPr="00E62302">
        <w:rPr>
          <w:rFonts w:ascii="Cambria" w:hAnsi="Cambria"/>
          <w:i/>
          <w:sz w:val="20"/>
          <w:szCs w:val="20"/>
        </w:rPr>
        <w:t>…………………………</w:t>
      </w:r>
    </w:p>
    <w:p w:rsidR="00E002BD" w:rsidRDefault="00E002BD" w:rsidP="006B3523">
      <w:pPr>
        <w:jc w:val="center"/>
        <w:rPr>
          <w:rFonts w:ascii="Cambria" w:hAnsi="Cambria"/>
          <w:i/>
          <w:sz w:val="20"/>
          <w:szCs w:val="20"/>
        </w:rPr>
      </w:pPr>
      <w:r w:rsidRPr="00E62302">
        <w:rPr>
          <w:rFonts w:ascii="Cambria" w:hAnsi="Cambria"/>
          <w:i/>
          <w:sz w:val="20"/>
          <w:szCs w:val="20"/>
        </w:rPr>
        <w:t xml:space="preserve">data przystąpienia </w:t>
      </w:r>
      <w:r w:rsidR="006B3523">
        <w:rPr>
          <w:rFonts w:ascii="Cambria" w:hAnsi="Cambria"/>
          <w:i/>
          <w:sz w:val="20"/>
          <w:szCs w:val="20"/>
        </w:rPr>
        <w:t>do egzaminu czeladniczego</w:t>
      </w:r>
    </w:p>
    <w:p w:rsidR="00346BAB" w:rsidRPr="006B3523" w:rsidRDefault="00346BAB" w:rsidP="006B3523">
      <w:pPr>
        <w:jc w:val="center"/>
        <w:rPr>
          <w:rFonts w:ascii="Cambria" w:hAnsi="Cambria"/>
          <w:i/>
          <w:sz w:val="20"/>
          <w:szCs w:val="20"/>
        </w:rPr>
      </w:pPr>
    </w:p>
    <w:p w:rsidR="00E002BD" w:rsidRPr="00E62302" w:rsidRDefault="00E002BD" w:rsidP="00E002BD">
      <w:pPr>
        <w:jc w:val="center"/>
        <w:rPr>
          <w:rFonts w:ascii="Cambria" w:hAnsi="Cambria"/>
        </w:rPr>
      </w:pPr>
      <w:r w:rsidRPr="00E62302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</w:t>
      </w:r>
      <w:r w:rsidR="0007711B">
        <w:rPr>
          <w:rFonts w:ascii="Cambria" w:hAnsi="Cambria"/>
        </w:rPr>
        <w:t>……………………………………………………………</w:t>
      </w:r>
    </w:p>
    <w:p w:rsidR="00E002BD" w:rsidRPr="00107798" w:rsidRDefault="00E002BD" w:rsidP="00107798">
      <w:pPr>
        <w:jc w:val="center"/>
        <w:rPr>
          <w:rFonts w:ascii="Cambria" w:hAnsi="Cambria"/>
          <w:i/>
          <w:sz w:val="18"/>
          <w:szCs w:val="18"/>
        </w:rPr>
      </w:pPr>
      <w:r w:rsidRPr="00F31DD3">
        <w:rPr>
          <w:rFonts w:ascii="Cambria" w:hAnsi="Cambria"/>
          <w:i/>
          <w:sz w:val="18"/>
          <w:szCs w:val="18"/>
        </w:rPr>
        <w:t xml:space="preserve">nazwa izby rzemieślniczej, która </w:t>
      </w:r>
      <w:r w:rsidR="009A6F95">
        <w:rPr>
          <w:rFonts w:ascii="Cambria" w:hAnsi="Cambria"/>
          <w:i/>
          <w:sz w:val="18"/>
          <w:szCs w:val="18"/>
        </w:rPr>
        <w:t>przeprowadziła</w:t>
      </w:r>
      <w:r w:rsidR="00107798">
        <w:rPr>
          <w:rFonts w:ascii="Cambria" w:hAnsi="Cambria"/>
          <w:i/>
          <w:sz w:val="18"/>
          <w:szCs w:val="18"/>
        </w:rPr>
        <w:t xml:space="preserve"> egzamin czeladniczy </w:t>
      </w:r>
    </w:p>
    <w:p w:rsidR="00E002BD" w:rsidRPr="00046E17" w:rsidRDefault="00E002BD" w:rsidP="0007711B">
      <w:pPr>
        <w:jc w:val="center"/>
        <w:rPr>
          <w:rFonts w:ascii="Cambria" w:hAnsi="Cambria"/>
        </w:rPr>
      </w:pPr>
      <w:r w:rsidRPr="00046E17">
        <w:rPr>
          <w:rFonts w:ascii="Cambria" w:hAnsi="Cambria"/>
        </w:rPr>
        <w:t>Zaświadczenie wydaje się  w celu potwierdzenia spełnienia</w:t>
      </w:r>
    </w:p>
    <w:p w:rsidR="00E002BD" w:rsidRDefault="00E002BD" w:rsidP="0007711B">
      <w:pPr>
        <w:jc w:val="center"/>
        <w:rPr>
          <w:rFonts w:ascii="Cambria" w:hAnsi="Cambria"/>
        </w:rPr>
      </w:pPr>
      <w:r w:rsidRPr="00046E17">
        <w:rPr>
          <w:rFonts w:ascii="Cambria" w:hAnsi="Cambria"/>
        </w:rPr>
        <w:t xml:space="preserve"> przez ucznia będącego </w:t>
      </w:r>
      <w:r>
        <w:rPr>
          <w:rFonts w:ascii="Cambria" w:hAnsi="Cambria"/>
        </w:rPr>
        <w:t xml:space="preserve">pracownikiem </w:t>
      </w:r>
      <w:r w:rsidRPr="00046E17">
        <w:rPr>
          <w:rFonts w:ascii="Cambria" w:hAnsi="Cambria"/>
        </w:rPr>
        <w:t xml:space="preserve">młodocianym </w:t>
      </w:r>
    </w:p>
    <w:p w:rsidR="00E002BD" w:rsidRPr="00046E17" w:rsidRDefault="00E002BD" w:rsidP="0007711B">
      <w:pPr>
        <w:jc w:val="center"/>
        <w:rPr>
          <w:rFonts w:ascii="Cambria" w:hAnsi="Cambria"/>
        </w:rPr>
      </w:pPr>
      <w:r w:rsidRPr="00046E17">
        <w:rPr>
          <w:rFonts w:ascii="Cambria" w:hAnsi="Cambria"/>
        </w:rPr>
        <w:t>zatrudnionym w celu przygotowania zawodowego u pracodawcy będącego rzemieślnikiem</w:t>
      </w:r>
    </w:p>
    <w:p w:rsidR="00E002BD" w:rsidRDefault="00E002BD" w:rsidP="0007711B">
      <w:pPr>
        <w:jc w:val="center"/>
        <w:rPr>
          <w:rFonts w:ascii="Cambria" w:hAnsi="Cambria"/>
        </w:rPr>
      </w:pPr>
      <w:r w:rsidRPr="00046E17">
        <w:rPr>
          <w:rFonts w:ascii="Cambria" w:hAnsi="Cambria"/>
        </w:rPr>
        <w:t xml:space="preserve">warunku przystąpienia do egzaminu, o którym mowa  </w:t>
      </w:r>
      <w:r>
        <w:rPr>
          <w:rFonts w:ascii="Cambria" w:hAnsi="Cambria"/>
        </w:rPr>
        <w:t>w przepisie</w:t>
      </w:r>
    </w:p>
    <w:p w:rsidR="00E002BD" w:rsidRPr="00046E17" w:rsidRDefault="00E002BD" w:rsidP="0007711B">
      <w:pPr>
        <w:jc w:val="center"/>
        <w:rPr>
          <w:rFonts w:ascii="Cambria" w:hAnsi="Cambria"/>
          <w:bCs/>
        </w:rPr>
      </w:pPr>
      <w:r>
        <w:rPr>
          <w:rFonts w:ascii="Cambria" w:hAnsi="Cambria"/>
        </w:rPr>
        <w:t xml:space="preserve"> </w:t>
      </w:r>
      <w:r w:rsidRPr="00046E17">
        <w:rPr>
          <w:rFonts w:ascii="Cambria" w:hAnsi="Cambria"/>
        </w:rPr>
        <w:t xml:space="preserve">art. 44q  ust. 1 pkt. 4 lit. b  </w:t>
      </w:r>
      <w:r w:rsidRPr="00046E17">
        <w:rPr>
          <w:rFonts w:ascii="Cambria" w:hAnsi="Cambria"/>
          <w:bCs/>
        </w:rPr>
        <w:t>ustawy z dnia 7 września 1991 r. o systemie oświaty</w:t>
      </w:r>
    </w:p>
    <w:p w:rsidR="00E002BD" w:rsidRPr="00046E17" w:rsidRDefault="00E002BD" w:rsidP="0007711B">
      <w:pPr>
        <w:jc w:val="center"/>
        <w:rPr>
          <w:rFonts w:ascii="Cambria" w:hAnsi="Cambria"/>
        </w:rPr>
      </w:pPr>
    </w:p>
    <w:p w:rsidR="00E002BD" w:rsidRDefault="0007711B" w:rsidP="0007711B">
      <w:pPr>
        <w:tabs>
          <w:tab w:val="left" w:pos="3945"/>
        </w:tabs>
        <w:rPr>
          <w:rFonts w:ascii="Cambria" w:hAnsi="Cambria" w:cs="Cambria"/>
          <w:iCs/>
          <w:color w:val="0070C0"/>
          <w:sz w:val="20"/>
          <w:szCs w:val="20"/>
        </w:rPr>
      </w:pPr>
      <w:r>
        <w:rPr>
          <w:rFonts w:ascii="Cambria" w:hAnsi="Cambria" w:cs="Cambria"/>
          <w:iCs/>
          <w:color w:val="0070C0"/>
          <w:sz w:val="20"/>
          <w:szCs w:val="20"/>
        </w:rPr>
        <w:tab/>
      </w:r>
    </w:p>
    <w:p w:rsidR="00E9316F" w:rsidRDefault="00E9316F" w:rsidP="0007711B">
      <w:pPr>
        <w:tabs>
          <w:tab w:val="left" w:pos="3945"/>
        </w:tabs>
        <w:rPr>
          <w:rFonts w:ascii="Cambria" w:hAnsi="Cambria" w:cs="Cambria"/>
          <w:iCs/>
          <w:color w:val="0070C0"/>
          <w:sz w:val="20"/>
          <w:szCs w:val="20"/>
        </w:rPr>
      </w:pPr>
    </w:p>
    <w:p w:rsidR="00346BAB" w:rsidRPr="0007711B" w:rsidRDefault="00346BAB" w:rsidP="0007711B">
      <w:pPr>
        <w:tabs>
          <w:tab w:val="left" w:pos="3945"/>
        </w:tabs>
        <w:rPr>
          <w:rFonts w:ascii="Cambria" w:hAnsi="Cambria" w:cs="Cambria"/>
          <w:iCs/>
          <w:color w:val="0070C0"/>
          <w:sz w:val="20"/>
          <w:szCs w:val="20"/>
        </w:rPr>
      </w:pPr>
    </w:p>
    <w:p w:rsidR="00E002BD" w:rsidRPr="00E002BD" w:rsidRDefault="00E002BD" w:rsidP="00E002BD">
      <w:pPr>
        <w:jc w:val="center"/>
        <w:rPr>
          <w:rFonts w:ascii="Cambria" w:hAnsi="Cambria" w:cs="Cambria"/>
          <w:sz w:val="20"/>
          <w:szCs w:val="20"/>
        </w:rPr>
      </w:pPr>
      <w:r w:rsidRPr="00E002BD">
        <w:rPr>
          <w:rFonts w:ascii="Cambria" w:hAnsi="Cambria" w:cs="Cambria"/>
          <w:sz w:val="20"/>
          <w:szCs w:val="20"/>
        </w:rPr>
        <w:t>……………………………………………………..                                         ……………………………..………………………</w:t>
      </w:r>
    </w:p>
    <w:p w:rsidR="00E002BD" w:rsidRPr="00E002BD" w:rsidRDefault="00E002BD" w:rsidP="00E002BD">
      <w:pPr>
        <w:jc w:val="both"/>
        <w:rPr>
          <w:rFonts w:ascii="Cambria" w:hAnsi="Cambria" w:cs="Cambria"/>
          <w:i/>
          <w:sz w:val="20"/>
          <w:szCs w:val="20"/>
        </w:rPr>
      </w:pPr>
      <w:r w:rsidRPr="00E002BD">
        <w:rPr>
          <w:rFonts w:ascii="Cambria" w:hAnsi="Cambria" w:cs="Cambria"/>
          <w:sz w:val="20"/>
          <w:szCs w:val="20"/>
        </w:rPr>
        <w:tab/>
      </w:r>
      <w:r w:rsidRPr="00E002BD">
        <w:rPr>
          <w:rFonts w:ascii="Cambria" w:hAnsi="Cambria" w:cs="Cambria"/>
          <w:i/>
          <w:sz w:val="20"/>
          <w:szCs w:val="20"/>
        </w:rPr>
        <w:t xml:space="preserve">      pieczęć izby rzemieślniczej                                                                  miejscowość i data  </w:t>
      </w:r>
    </w:p>
    <w:p w:rsidR="00E002BD" w:rsidRDefault="00346BAB" w:rsidP="00346BAB">
      <w:pPr>
        <w:tabs>
          <w:tab w:val="left" w:pos="5625"/>
        </w:tabs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</w:p>
    <w:p w:rsidR="00E9316F" w:rsidRDefault="00E9316F" w:rsidP="00346BAB">
      <w:pPr>
        <w:tabs>
          <w:tab w:val="left" w:pos="5625"/>
        </w:tabs>
        <w:jc w:val="both"/>
        <w:rPr>
          <w:rFonts w:ascii="Cambria" w:hAnsi="Cambria" w:cs="Cambria"/>
          <w:sz w:val="20"/>
          <w:szCs w:val="20"/>
        </w:rPr>
      </w:pPr>
    </w:p>
    <w:p w:rsidR="00E9316F" w:rsidRPr="00E002BD" w:rsidRDefault="00E9316F" w:rsidP="00346BAB">
      <w:pPr>
        <w:tabs>
          <w:tab w:val="left" w:pos="5625"/>
        </w:tabs>
        <w:jc w:val="both"/>
        <w:rPr>
          <w:rFonts w:ascii="Cambria" w:hAnsi="Cambria" w:cs="Cambria"/>
          <w:sz w:val="20"/>
          <w:szCs w:val="20"/>
        </w:rPr>
      </w:pPr>
    </w:p>
    <w:p w:rsidR="00E9316F" w:rsidRPr="00E002BD" w:rsidRDefault="00E002BD" w:rsidP="00E9316F">
      <w:pPr>
        <w:jc w:val="center"/>
        <w:rPr>
          <w:rFonts w:ascii="Cambria" w:hAnsi="Cambria" w:cs="Cambria"/>
          <w:sz w:val="20"/>
          <w:szCs w:val="20"/>
        </w:rPr>
      </w:pPr>
      <w:r w:rsidRPr="00E002BD">
        <w:rPr>
          <w:rFonts w:ascii="Cambria" w:hAnsi="Cambria" w:cs="Cambria"/>
          <w:sz w:val="20"/>
          <w:szCs w:val="20"/>
        </w:rPr>
        <w:t>………………………………………………………</w:t>
      </w:r>
    </w:p>
    <w:p w:rsidR="00E002BD" w:rsidRDefault="00E002BD" w:rsidP="00E002BD">
      <w:pPr>
        <w:pBdr>
          <w:bottom w:val="single" w:sz="12" w:space="1" w:color="auto"/>
        </w:pBdr>
        <w:jc w:val="center"/>
        <w:rPr>
          <w:rFonts w:ascii="Cambria" w:hAnsi="Cambria" w:cs="Cambria"/>
          <w:i/>
          <w:sz w:val="18"/>
          <w:szCs w:val="18"/>
        </w:rPr>
      </w:pPr>
      <w:r w:rsidRPr="00E002BD">
        <w:rPr>
          <w:rFonts w:ascii="Cambria" w:hAnsi="Cambria" w:cs="Cambria"/>
          <w:i/>
          <w:sz w:val="18"/>
          <w:szCs w:val="18"/>
        </w:rPr>
        <w:t>pieczęć i podpis dyrektora izby</w:t>
      </w:r>
    </w:p>
    <w:p w:rsidR="00305837" w:rsidRDefault="00305837" w:rsidP="00E002BD">
      <w:pPr>
        <w:pBdr>
          <w:bottom w:val="single" w:sz="12" w:space="1" w:color="auto"/>
        </w:pBdr>
        <w:jc w:val="center"/>
        <w:rPr>
          <w:rFonts w:ascii="Cambria" w:hAnsi="Cambria" w:cs="Cambria"/>
          <w:i/>
          <w:sz w:val="18"/>
          <w:szCs w:val="18"/>
        </w:rPr>
      </w:pPr>
    </w:p>
    <w:p w:rsidR="00E9316F" w:rsidRPr="00305837" w:rsidRDefault="00305837" w:rsidP="00305837">
      <w:pPr>
        <w:autoSpaceDE/>
        <w:autoSpaceDN/>
        <w:jc w:val="center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305837">
        <w:rPr>
          <w:rFonts w:ascii="Cambria" w:eastAsia="Calibri" w:hAnsi="Cambria"/>
          <w:bCs/>
          <w:i/>
          <w:sz w:val="18"/>
          <w:szCs w:val="18"/>
          <w:lang w:eastAsia="en-US"/>
        </w:rPr>
        <w:t>[</w:t>
      </w:r>
      <w:r w:rsidRPr="00305837">
        <w:rPr>
          <w:rFonts w:ascii="Cambria" w:eastAsia="Calibri" w:hAnsi="Cambria" w:cs="Arial"/>
          <w:i/>
          <w:sz w:val="18"/>
          <w:szCs w:val="18"/>
          <w:lang w:eastAsia="en-US"/>
        </w:rPr>
        <w:t>§</w:t>
      </w:r>
      <w:r>
        <w:rPr>
          <w:rFonts w:ascii="Cambria" w:eastAsia="Calibri" w:hAnsi="Cambria" w:cs="Arial"/>
          <w:i/>
          <w:sz w:val="18"/>
          <w:szCs w:val="18"/>
          <w:lang w:eastAsia="en-US"/>
        </w:rPr>
        <w:t>5,</w:t>
      </w:r>
      <w:r w:rsidRPr="00305837">
        <w:rPr>
          <w:rFonts w:ascii="Cambria" w:eastAsia="Calibri" w:hAnsi="Cambria" w:cs="Arial"/>
          <w:i/>
          <w:sz w:val="18"/>
          <w:szCs w:val="18"/>
          <w:lang w:eastAsia="en-US"/>
        </w:rPr>
        <w:t xml:space="preserve"> ust. 2- </w:t>
      </w:r>
      <w:r w:rsidRPr="00305837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Rozporządzenia Ministra Edukacji Narodowej </w:t>
      </w:r>
      <w:r w:rsidRPr="00305837">
        <w:rPr>
          <w:rFonts w:ascii="Cambria" w:eastAsia="Calibri" w:hAnsi="Cambria"/>
          <w:i/>
          <w:sz w:val="18"/>
          <w:szCs w:val="18"/>
          <w:lang w:eastAsia="en-US"/>
        </w:rPr>
        <w:t xml:space="preserve">z dnia 10 stycznia 2017 r. </w:t>
      </w:r>
      <w:r w:rsidRPr="00305837">
        <w:rPr>
          <w:rFonts w:ascii="Cambria" w:eastAsia="Calibri" w:hAnsi="Cambria"/>
          <w:bCs/>
          <w:i/>
          <w:sz w:val="18"/>
          <w:szCs w:val="18"/>
          <w:lang w:eastAsia="en-US"/>
        </w:rPr>
        <w:t>w sprawie egzaminu czeladniczego, egzaminu mistrzowskiego oraz egzaminu sprawdzającego, przeprowadzanych przez komisje egzaminacyjne izb rzemieślniczych].</w:t>
      </w:r>
    </w:p>
    <w:p w:rsidR="00305837" w:rsidRPr="00305837" w:rsidRDefault="00305837" w:rsidP="00305837">
      <w:pPr>
        <w:autoSpaceDE/>
        <w:autoSpaceDN/>
        <w:jc w:val="center"/>
        <w:rPr>
          <w:rFonts w:ascii="Cambria" w:eastAsia="Calibri" w:hAnsi="Cambria"/>
          <w:bCs/>
          <w:i/>
          <w:sz w:val="18"/>
          <w:szCs w:val="18"/>
          <w:lang w:eastAsia="en-US"/>
        </w:rPr>
      </w:pPr>
    </w:p>
    <w:p w:rsidR="00CA0F0D" w:rsidRPr="00305837" w:rsidRDefault="00CA0F0D" w:rsidP="00CA0F0D">
      <w:pPr>
        <w:tabs>
          <w:tab w:val="left" w:pos="3510"/>
          <w:tab w:val="center" w:pos="4702"/>
        </w:tabs>
        <w:ind w:left="720"/>
        <w:jc w:val="center"/>
        <w:rPr>
          <w:rFonts w:ascii="Cambria" w:hAnsi="Cambria" w:cs="Arial"/>
          <w:b/>
          <w:sz w:val="18"/>
          <w:szCs w:val="18"/>
        </w:rPr>
      </w:pPr>
    </w:p>
    <w:sectPr w:rsidR="00CA0F0D" w:rsidRPr="00305837">
      <w:headerReference w:type="default" r:id="rId9"/>
      <w:footerReference w:type="default" r:id="rId10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F1" w:rsidRDefault="009351F1">
      <w:r>
        <w:separator/>
      </w:r>
    </w:p>
  </w:endnote>
  <w:endnote w:type="continuationSeparator" w:id="0">
    <w:p w:rsidR="009351F1" w:rsidRDefault="0093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2B" w:rsidRDefault="00D2782B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84FD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84FD6">
      <w:rPr>
        <w:b/>
        <w:bCs/>
        <w:noProof/>
      </w:rPr>
      <w:t>4</w:t>
    </w:r>
    <w:r>
      <w:rPr>
        <w:b/>
        <w:bCs/>
      </w:rPr>
      <w:fldChar w:fldCharType="end"/>
    </w:r>
  </w:p>
  <w:p w:rsidR="00E002BD" w:rsidRDefault="00E002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F1" w:rsidRDefault="009351F1">
      <w:r>
        <w:separator/>
      </w:r>
    </w:p>
  </w:footnote>
  <w:footnote w:type="continuationSeparator" w:id="0">
    <w:p w:rsidR="009351F1" w:rsidRDefault="00935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34" w:rsidRDefault="00A84FD6" w:rsidP="00437C34">
    <w:pPr>
      <w:pStyle w:val="Nagwek"/>
      <w:jc w:val="right"/>
      <w:rPr>
        <w:rFonts w:ascii="Cambria" w:eastAsia="Calibri" w:hAnsi="Cambria"/>
        <w:bCs/>
        <w:sz w:val="20"/>
        <w:szCs w:val="20"/>
        <w:lang w:val="pl-PL" w:eastAsia="en-US"/>
      </w:rPr>
    </w:pPr>
    <w:r>
      <w:rPr>
        <w:rFonts w:ascii="Arial Black" w:hAnsi="Arial Black"/>
        <w:noProof/>
        <w:lang w:val="pl-PL" w:eastAsia="pl-PL"/>
      </w:rPr>
      <w:drawing>
        <wp:inline distT="0" distB="0" distL="0" distR="0">
          <wp:extent cx="683260" cy="371475"/>
          <wp:effectExtent l="19050" t="0" r="254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C34" w:rsidRPr="00437C34" w:rsidRDefault="00437C34" w:rsidP="00437C34">
    <w:pPr>
      <w:pStyle w:val="Nagwek"/>
      <w:rPr>
        <w:b/>
        <w:i/>
        <w:sz w:val="18"/>
        <w:szCs w:val="18"/>
        <w:lang w:val="pl-PL"/>
      </w:rPr>
    </w:pPr>
    <w:r w:rsidRPr="00437C34">
      <w:rPr>
        <w:rFonts w:ascii="Cambria" w:eastAsia="Calibri" w:hAnsi="Cambria"/>
        <w:b/>
        <w:bCs/>
        <w:i/>
        <w:sz w:val="18"/>
        <w:szCs w:val="18"/>
        <w:lang w:val="pl-PL" w:eastAsia="en-US"/>
      </w:rPr>
      <w:t>N</w:t>
    </w:r>
    <w:r w:rsidRPr="00437C34">
      <w:rPr>
        <w:rFonts w:ascii="Cambria" w:eastAsia="Calibri" w:hAnsi="Cambria"/>
        <w:b/>
        <w:bCs/>
        <w:i/>
        <w:sz w:val="18"/>
        <w:szCs w:val="18"/>
        <w:lang w:eastAsia="en-US"/>
      </w:rPr>
      <w:t>a podstawie załącznika do Uchwały nr 10’ z dn.19.11.2021 r.  Zarządu Związku Rzemiosła Polskiego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RTF_Num 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C1A6312"/>
    <w:multiLevelType w:val="hybridMultilevel"/>
    <w:tmpl w:val="4B36B096"/>
    <w:lvl w:ilvl="0" w:tplc="F0CA09E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4BEA"/>
    <w:multiLevelType w:val="hybridMultilevel"/>
    <w:tmpl w:val="1A46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A5895"/>
    <w:multiLevelType w:val="hybridMultilevel"/>
    <w:tmpl w:val="97C26590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F21D1"/>
    <w:multiLevelType w:val="hybridMultilevel"/>
    <w:tmpl w:val="757C8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8115F"/>
    <w:multiLevelType w:val="hybridMultilevel"/>
    <w:tmpl w:val="428683F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AFC4C43"/>
    <w:multiLevelType w:val="hybridMultilevel"/>
    <w:tmpl w:val="E68C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7057F"/>
    <w:multiLevelType w:val="hybridMultilevel"/>
    <w:tmpl w:val="1E504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489C"/>
    <w:multiLevelType w:val="hybridMultilevel"/>
    <w:tmpl w:val="BD202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05A7"/>
    <w:multiLevelType w:val="hybridMultilevel"/>
    <w:tmpl w:val="1DD60164"/>
    <w:lvl w:ilvl="0" w:tplc="C4487BB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37AE3"/>
    <w:multiLevelType w:val="hybridMultilevel"/>
    <w:tmpl w:val="622EEAF8"/>
    <w:lvl w:ilvl="0" w:tplc="C4487BB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31B6E"/>
    <w:multiLevelType w:val="hybridMultilevel"/>
    <w:tmpl w:val="CFEE77A0"/>
    <w:lvl w:ilvl="0" w:tplc="F0CA09E8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54239"/>
    <w:multiLevelType w:val="hybridMultilevel"/>
    <w:tmpl w:val="CFEE77A0"/>
    <w:lvl w:ilvl="0" w:tplc="F0CA09E8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1473D"/>
    <w:multiLevelType w:val="hybridMultilevel"/>
    <w:tmpl w:val="7048FC9C"/>
    <w:lvl w:ilvl="0" w:tplc="E5F8E17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370C9"/>
    <w:multiLevelType w:val="hybridMultilevel"/>
    <w:tmpl w:val="B74C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431DA"/>
    <w:multiLevelType w:val="hybridMultilevel"/>
    <w:tmpl w:val="AD063D68"/>
    <w:lvl w:ilvl="0" w:tplc="F9B8CA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2576EC"/>
    <w:multiLevelType w:val="hybridMultilevel"/>
    <w:tmpl w:val="126E6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2467E"/>
    <w:multiLevelType w:val="hybridMultilevel"/>
    <w:tmpl w:val="455A0A8E"/>
    <w:lvl w:ilvl="0" w:tplc="F0CA09E8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B13B3"/>
    <w:multiLevelType w:val="hybridMultilevel"/>
    <w:tmpl w:val="DC38F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A4B78"/>
    <w:multiLevelType w:val="hybridMultilevel"/>
    <w:tmpl w:val="0D5E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11A63"/>
    <w:multiLevelType w:val="hybridMultilevel"/>
    <w:tmpl w:val="EC28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4"/>
  </w:num>
  <w:num w:numId="5">
    <w:abstractNumId w:val="13"/>
  </w:num>
  <w:num w:numId="6">
    <w:abstractNumId w:val="19"/>
  </w:num>
  <w:num w:numId="7">
    <w:abstractNumId w:val="6"/>
  </w:num>
  <w:num w:numId="8">
    <w:abstractNumId w:val="5"/>
  </w:num>
  <w:num w:numId="9">
    <w:abstractNumId w:val="17"/>
  </w:num>
  <w:num w:numId="10">
    <w:abstractNumId w:val="12"/>
  </w:num>
  <w:num w:numId="11">
    <w:abstractNumId w:val="21"/>
  </w:num>
  <w:num w:numId="12">
    <w:abstractNumId w:val="11"/>
  </w:num>
  <w:num w:numId="13">
    <w:abstractNumId w:val="15"/>
  </w:num>
  <w:num w:numId="14">
    <w:abstractNumId w:val="7"/>
  </w:num>
  <w:num w:numId="15">
    <w:abstractNumId w:val="10"/>
  </w:num>
  <w:num w:numId="16">
    <w:abstractNumId w:val="22"/>
  </w:num>
  <w:num w:numId="17">
    <w:abstractNumId w:val="4"/>
  </w:num>
  <w:num w:numId="18">
    <w:abstractNumId w:val="18"/>
  </w:num>
  <w:num w:numId="19">
    <w:abstractNumId w:val="9"/>
  </w:num>
  <w:num w:numId="20">
    <w:abstractNumId w:val="20"/>
  </w:num>
  <w:num w:numId="21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40D8"/>
    <w:rsid w:val="00006CB9"/>
    <w:rsid w:val="00010ED9"/>
    <w:rsid w:val="0001518E"/>
    <w:rsid w:val="000325A6"/>
    <w:rsid w:val="000421F4"/>
    <w:rsid w:val="00045491"/>
    <w:rsid w:val="00046EBF"/>
    <w:rsid w:val="00046FAE"/>
    <w:rsid w:val="00053FAA"/>
    <w:rsid w:val="00057E3E"/>
    <w:rsid w:val="00064A05"/>
    <w:rsid w:val="0007431E"/>
    <w:rsid w:val="0007711B"/>
    <w:rsid w:val="00077275"/>
    <w:rsid w:val="0007748D"/>
    <w:rsid w:val="000A0174"/>
    <w:rsid w:val="000A253D"/>
    <w:rsid w:val="000B725B"/>
    <w:rsid w:val="000C72BE"/>
    <w:rsid w:val="000E439F"/>
    <w:rsid w:val="000E6D8E"/>
    <w:rsid w:val="000F0DEF"/>
    <w:rsid w:val="000F5A23"/>
    <w:rsid w:val="000F7D88"/>
    <w:rsid w:val="001023E4"/>
    <w:rsid w:val="00107798"/>
    <w:rsid w:val="001119D8"/>
    <w:rsid w:val="00114F50"/>
    <w:rsid w:val="00114F62"/>
    <w:rsid w:val="00123516"/>
    <w:rsid w:val="00124578"/>
    <w:rsid w:val="001267A5"/>
    <w:rsid w:val="00126B17"/>
    <w:rsid w:val="00132080"/>
    <w:rsid w:val="0013619D"/>
    <w:rsid w:val="00137D82"/>
    <w:rsid w:val="00143441"/>
    <w:rsid w:val="00143B03"/>
    <w:rsid w:val="00150EB5"/>
    <w:rsid w:val="001650A6"/>
    <w:rsid w:val="00165D41"/>
    <w:rsid w:val="001671FE"/>
    <w:rsid w:val="0017693A"/>
    <w:rsid w:val="001806A9"/>
    <w:rsid w:val="00187630"/>
    <w:rsid w:val="00190E3A"/>
    <w:rsid w:val="001935A9"/>
    <w:rsid w:val="001A4F2E"/>
    <w:rsid w:val="001B05CB"/>
    <w:rsid w:val="001B72C7"/>
    <w:rsid w:val="001D06D9"/>
    <w:rsid w:val="001E3436"/>
    <w:rsid w:val="00207183"/>
    <w:rsid w:val="00217986"/>
    <w:rsid w:val="002240DD"/>
    <w:rsid w:val="00245A02"/>
    <w:rsid w:val="00251C6E"/>
    <w:rsid w:val="002615DD"/>
    <w:rsid w:val="0026612A"/>
    <w:rsid w:val="002676EB"/>
    <w:rsid w:val="00271115"/>
    <w:rsid w:val="00274AA6"/>
    <w:rsid w:val="002756A2"/>
    <w:rsid w:val="0027581F"/>
    <w:rsid w:val="00277AD0"/>
    <w:rsid w:val="00283252"/>
    <w:rsid w:val="0028565F"/>
    <w:rsid w:val="0028574C"/>
    <w:rsid w:val="00291FD2"/>
    <w:rsid w:val="0029249F"/>
    <w:rsid w:val="0029786C"/>
    <w:rsid w:val="002A2651"/>
    <w:rsid w:val="002A72E1"/>
    <w:rsid w:val="002B1844"/>
    <w:rsid w:val="002D18D9"/>
    <w:rsid w:val="002D327F"/>
    <w:rsid w:val="002E1A3C"/>
    <w:rsid w:val="002E64FA"/>
    <w:rsid w:val="002F1ED9"/>
    <w:rsid w:val="002F1FC7"/>
    <w:rsid w:val="002F7BF1"/>
    <w:rsid w:val="00304920"/>
    <w:rsid w:val="00304A96"/>
    <w:rsid w:val="00305837"/>
    <w:rsid w:val="00327931"/>
    <w:rsid w:val="00346BAB"/>
    <w:rsid w:val="003500C6"/>
    <w:rsid w:val="003714EE"/>
    <w:rsid w:val="00371D31"/>
    <w:rsid w:val="0038418C"/>
    <w:rsid w:val="00385339"/>
    <w:rsid w:val="0039635C"/>
    <w:rsid w:val="003B20FD"/>
    <w:rsid w:val="003B67F3"/>
    <w:rsid w:val="003D0D99"/>
    <w:rsid w:val="003D2B81"/>
    <w:rsid w:val="003E08CD"/>
    <w:rsid w:val="003E3169"/>
    <w:rsid w:val="003E609F"/>
    <w:rsid w:val="003F0EF5"/>
    <w:rsid w:val="003F1582"/>
    <w:rsid w:val="003F65C6"/>
    <w:rsid w:val="00403FDD"/>
    <w:rsid w:val="004052D8"/>
    <w:rsid w:val="0041760A"/>
    <w:rsid w:val="0042431F"/>
    <w:rsid w:val="0043000B"/>
    <w:rsid w:val="004337F0"/>
    <w:rsid w:val="00437C34"/>
    <w:rsid w:val="00442D55"/>
    <w:rsid w:val="00467730"/>
    <w:rsid w:val="00474582"/>
    <w:rsid w:val="00474771"/>
    <w:rsid w:val="004756AF"/>
    <w:rsid w:val="004818C2"/>
    <w:rsid w:val="00487A1A"/>
    <w:rsid w:val="004A1C83"/>
    <w:rsid w:val="004B09AC"/>
    <w:rsid w:val="004B77DF"/>
    <w:rsid w:val="004C09F3"/>
    <w:rsid w:val="004D0440"/>
    <w:rsid w:val="004D1A39"/>
    <w:rsid w:val="004D4E10"/>
    <w:rsid w:val="004D5CB9"/>
    <w:rsid w:val="004E071D"/>
    <w:rsid w:val="004E1845"/>
    <w:rsid w:val="004E215A"/>
    <w:rsid w:val="004E4278"/>
    <w:rsid w:val="004E6E05"/>
    <w:rsid w:val="004F25F2"/>
    <w:rsid w:val="004F68A1"/>
    <w:rsid w:val="00503C89"/>
    <w:rsid w:val="0050551E"/>
    <w:rsid w:val="005059A8"/>
    <w:rsid w:val="005068DF"/>
    <w:rsid w:val="0051624A"/>
    <w:rsid w:val="00530790"/>
    <w:rsid w:val="005307A0"/>
    <w:rsid w:val="00540B8E"/>
    <w:rsid w:val="0054591B"/>
    <w:rsid w:val="00561708"/>
    <w:rsid w:val="0056354E"/>
    <w:rsid w:val="005648DD"/>
    <w:rsid w:val="00565559"/>
    <w:rsid w:val="00580295"/>
    <w:rsid w:val="0058732A"/>
    <w:rsid w:val="005928F8"/>
    <w:rsid w:val="00595663"/>
    <w:rsid w:val="0059757A"/>
    <w:rsid w:val="005A248B"/>
    <w:rsid w:val="005C0248"/>
    <w:rsid w:val="005C4275"/>
    <w:rsid w:val="005C69CF"/>
    <w:rsid w:val="005D0D83"/>
    <w:rsid w:val="005D4B15"/>
    <w:rsid w:val="005E126D"/>
    <w:rsid w:val="005E1837"/>
    <w:rsid w:val="005E5E20"/>
    <w:rsid w:val="005E6EE8"/>
    <w:rsid w:val="005E7DDF"/>
    <w:rsid w:val="005F0C61"/>
    <w:rsid w:val="005F69B6"/>
    <w:rsid w:val="005F7914"/>
    <w:rsid w:val="005F7F76"/>
    <w:rsid w:val="0060677B"/>
    <w:rsid w:val="00620D1A"/>
    <w:rsid w:val="006277B2"/>
    <w:rsid w:val="00636A63"/>
    <w:rsid w:val="00641208"/>
    <w:rsid w:val="0064595D"/>
    <w:rsid w:val="00651B34"/>
    <w:rsid w:val="006564B1"/>
    <w:rsid w:val="00656C33"/>
    <w:rsid w:val="00657063"/>
    <w:rsid w:val="0065718E"/>
    <w:rsid w:val="00677777"/>
    <w:rsid w:val="00680A52"/>
    <w:rsid w:val="006860F9"/>
    <w:rsid w:val="00686D4B"/>
    <w:rsid w:val="006947DE"/>
    <w:rsid w:val="00695545"/>
    <w:rsid w:val="006A141E"/>
    <w:rsid w:val="006A2899"/>
    <w:rsid w:val="006A4DF5"/>
    <w:rsid w:val="006B28A8"/>
    <w:rsid w:val="006B3523"/>
    <w:rsid w:val="006B39EE"/>
    <w:rsid w:val="006B58CF"/>
    <w:rsid w:val="006C3C17"/>
    <w:rsid w:val="006C5C18"/>
    <w:rsid w:val="006D4E7F"/>
    <w:rsid w:val="006D6B86"/>
    <w:rsid w:val="006D7FDB"/>
    <w:rsid w:val="006E3C0C"/>
    <w:rsid w:val="006E5A60"/>
    <w:rsid w:val="006F5448"/>
    <w:rsid w:val="006F6740"/>
    <w:rsid w:val="00707E0F"/>
    <w:rsid w:val="00712FAC"/>
    <w:rsid w:val="00723A62"/>
    <w:rsid w:val="00727598"/>
    <w:rsid w:val="00732F05"/>
    <w:rsid w:val="007351CA"/>
    <w:rsid w:val="00735837"/>
    <w:rsid w:val="007415BF"/>
    <w:rsid w:val="00742C17"/>
    <w:rsid w:val="007442C5"/>
    <w:rsid w:val="00745891"/>
    <w:rsid w:val="00751F43"/>
    <w:rsid w:val="0075229E"/>
    <w:rsid w:val="00752451"/>
    <w:rsid w:val="0075619A"/>
    <w:rsid w:val="00765815"/>
    <w:rsid w:val="007750F3"/>
    <w:rsid w:val="00785E7B"/>
    <w:rsid w:val="007A0EA4"/>
    <w:rsid w:val="007B759F"/>
    <w:rsid w:val="007C06C7"/>
    <w:rsid w:val="007C3479"/>
    <w:rsid w:val="007D08B7"/>
    <w:rsid w:val="007D5ECA"/>
    <w:rsid w:val="007E036D"/>
    <w:rsid w:val="007E7977"/>
    <w:rsid w:val="007F0785"/>
    <w:rsid w:val="007F32B4"/>
    <w:rsid w:val="008001E2"/>
    <w:rsid w:val="00805605"/>
    <w:rsid w:val="008069C2"/>
    <w:rsid w:val="00806F83"/>
    <w:rsid w:val="008078C2"/>
    <w:rsid w:val="008120AF"/>
    <w:rsid w:val="0086028A"/>
    <w:rsid w:val="008715E3"/>
    <w:rsid w:val="00873FCA"/>
    <w:rsid w:val="00881A53"/>
    <w:rsid w:val="00883108"/>
    <w:rsid w:val="0088330A"/>
    <w:rsid w:val="0089069C"/>
    <w:rsid w:val="00890CE1"/>
    <w:rsid w:val="00891F0C"/>
    <w:rsid w:val="008929AF"/>
    <w:rsid w:val="008B0879"/>
    <w:rsid w:val="008C0670"/>
    <w:rsid w:val="008F080F"/>
    <w:rsid w:val="008F0973"/>
    <w:rsid w:val="008F4C72"/>
    <w:rsid w:val="0090046A"/>
    <w:rsid w:val="00901140"/>
    <w:rsid w:val="00901E9F"/>
    <w:rsid w:val="00904E1A"/>
    <w:rsid w:val="009065FB"/>
    <w:rsid w:val="00915110"/>
    <w:rsid w:val="009152CF"/>
    <w:rsid w:val="00916AEF"/>
    <w:rsid w:val="009255CE"/>
    <w:rsid w:val="00925E1B"/>
    <w:rsid w:val="009319DB"/>
    <w:rsid w:val="009350DD"/>
    <w:rsid w:val="009351F1"/>
    <w:rsid w:val="00935E2D"/>
    <w:rsid w:val="00937EDF"/>
    <w:rsid w:val="0094119D"/>
    <w:rsid w:val="00942ADE"/>
    <w:rsid w:val="00945C46"/>
    <w:rsid w:val="009556B7"/>
    <w:rsid w:val="00960BE2"/>
    <w:rsid w:val="00977DA4"/>
    <w:rsid w:val="00986D2D"/>
    <w:rsid w:val="009A038C"/>
    <w:rsid w:val="009A1049"/>
    <w:rsid w:val="009A429B"/>
    <w:rsid w:val="009A42AA"/>
    <w:rsid w:val="009A6F95"/>
    <w:rsid w:val="009A7326"/>
    <w:rsid w:val="009B12F1"/>
    <w:rsid w:val="009B5AF7"/>
    <w:rsid w:val="009C3C52"/>
    <w:rsid w:val="009C57B7"/>
    <w:rsid w:val="009C6E24"/>
    <w:rsid w:val="009D289A"/>
    <w:rsid w:val="009D5F49"/>
    <w:rsid w:val="009E5ED8"/>
    <w:rsid w:val="009E6630"/>
    <w:rsid w:val="009E6DFC"/>
    <w:rsid w:val="009F1955"/>
    <w:rsid w:val="009F3B3E"/>
    <w:rsid w:val="00A07386"/>
    <w:rsid w:val="00A1291D"/>
    <w:rsid w:val="00A21127"/>
    <w:rsid w:val="00A310DD"/>
    <w:rsid w:val="00A31169"/>
    <w:rsid w:val="00A33E95"/>
    <w:rsid w:val="00A46AE7"/>
    <w:rsid w:val="00A57938"/>
    <w:rsid w:val="00A635AB"/>
    <w:rsid w:val="00A63FE8"/>
    <w:rsid w:val="00A67E86"/>
    <w:rsid w:val="00A72479"/>
    <w:rsid w:val="00A8257F"/>
    <w:rsid w:val="00A84FD6"/>
    <w:rsid w:val="00A87CCF"/>
    <w:rsid w:val="00AA383A"/>
    <w:rsid w:val="00AB30DF"/>
    <w:rsid w:val="00AB40E6"/>
    <w:rsid w:val="00AB5654"/>
    <w:rsid w:val="00AB752A"/>
    <w:rsid w:val="00AC7DCA"/>
    <w:rsid w:val="00AD7EB1"/>
    <w:rsid w:val="00AE3FCD"/>
    <w:rsid w:val="00AE4A66"/>
    <w:rsid w:val="00AF31FC"/>
    <w:rsid w:val="00AF7963"/>
    <w:rsid w:val="00B04A91"/>
    <w:rsid w:val="00B10EFF"/>
    <w:rsid w:val="00B4550C"/>
    <w:rsid w:val="00B568AD"/>
    <w:rsid w:val="00B56CB6"/>
    <w:rsid w:val="00B70090"/>
    <w:rsid w:val="00B73613"/>
    <w:rsid w:val="00B73F28"/>
    <w:rsid w:val="00B83250"/>
    <w:rsid w:val="00B83F80"/>
    <w:rsid w:val="00B94697"/>
    <w:rsid w:val="00BA0513"/>
    <w:rsid w:val="00BA7076"/>
    <w:rsid w:val="00BB74FE"/>
    <w:rsid w:val="00BC07FE"/>
    <w:rsid w:val="00BC0DF1"/>
    <w:rsid w:val="00BC19E1"/>
    <w:rsid w:val="00BC4A09"/>
    <w:rsid w:val="00BD498F"/>
    <w:rsid w:val="00BD7F9F"/>
    <w:rsid w:val="00BE0F13"/>
    <w:rsid w:val="00BE351A"/>
    <w:rsid w:val="00BF15C8"/>
    <w:rsid w:val="00BF19B7"/>
    <w:rsid w:val="00BF4898"/>
    <w:rsid w:val="00BF55AE"/>
    <w:rsid w:val="00C04ECE"/>
    <w:rsid w:val="00C060F0"/>
    <w:rsid w:val="00C1205D"/>
    <w:rsid w:val="00C126A8"/>
    <w:rsid w:val="00C15E3B"/>
    <w:rsid w:val="00C3388A"/>
    <w:rsid w:val="00C40DFF"/>
    <w:rsid w:val="00C4743A"/>
    <w:rsid w:val="00C527AB"/>
    <w:rsid w:val="00C60BA1"/>
    <w:rsid w:val="00C61DFF"/>
    <w:rsid w:val="00C64566"/>
    <w:rsid w:val="00C7132F"/>
    <w:rsid w:val="00C738BD"/>
    <w:rsid w:val="00C81335"/>
    <w:rsid w:val="00C8234B"/>
    <w:rsid w:val="00C836B1"/>
    <w:rsid w:val="00C87851"/>
    <w:rsid w:val="00C91F7C"/>
    <w:rsid w:val="00CA0F0D"/>
    <w:rsid w:val="00CB3A0B"/>
    <w:rsid w:val="00CC613D"/>
    <w:rsid w:val="00CD017C"/>
    <w:rsid w:val="00CD34C7"/>
    <w:rsid w:val="00CD4A2E"/>
    <w:rsid w:val="00CD4EC4"/>
    <w:rsid w:val="00CE02EF"/>
    <w:rsid w:val="00CE5C55"/>
    <w:rsid w:val="00CF39EA"/>
    <w:rsid w:val="00D0682C"/>
    <w:rsid w:val="00D13A4F"/>
    <w:rsid w:val="00D2782B"/>
    <w:rsid w:val="00D27A68"/>
    <w:rsid w:val="00D414F2"/>
    <w:rsid w:val="00D46358"/>
    <w:rsid w:val="00D5692F"/>
    <w:rsid w:val="00D66552"/>
    <w:rsid w:val="00D6787B"/>
    <w:rsid w:val="00D74B21"/>
    <w:rsid w:val="00D75F3B"/>
    <w:rsid w:val="00D76D39"/>
    <w:rsid w:val="00D84B90"/>
    <w:rsid w:val="00D86067"/>
    <w:rsid w:val="00D95ED3"/>
    <w:rsid w:val="00DA0175"/>
    <w:rsid w:val="00DA3178"/>
    <w:rsid w:val="00DA4069"/>
    <w:rsid w:val="00DA4981"/>
    <w:rsid w:val="00DB0D4D"/>
    <w:rsid w:val="00DB1C5E"/>
    <w:rsid w:val="00DB4B72"/>
    <w:rsid w:val="00DB63DC"/>
    <w:rsid w:val="00DC1712"/>
    <w:rsid w:val="00DD2675"/>
    <w:rsid w:val="00DD4986"/>
    <w:rsid w:val="00DE11AE"/>
    <w:rsid w:val="00DE659E"/>
    <w:rsid w:val="00DF63F8"/>
    <w:rsid w:val="00E002BD"/>
    <w:rsid w:val="00E14964"/>
    <w:rsid w:val="00E154F3"/>
    <w:rsid w:val="00E31D31"/>
    <w:rsid w:val="00E35030"/>
    <w:rsid w:val="00E41F5D"/>
    <w:rsid w:val="00E441C8"/>
    <w:rsid w:val="00E5092C"/>
    <w:rsid w:val="00E52CC1"/>
    <w:rsid w:val="00E52DC9"/>
    <w:rsid w:val="00E53153"/>
    <w:rsid w:val="00E540D8"/>
    <w:rsid w:val="00E55F06"/>
    <w:rsid w:val="00E63B9B"/>
    <w:rsid w:val="00E710AC"/>
    <w:rsid w:val="00E81CC0"/>
    <w:rsid w:val="00E82953"/>
    <w:rsid w:val="00E869DD"/>
    <w:rsid w:val="00E9316F"/>
    <w:rsid w:val="00E94BF7"/>
    <w:rsid w:val="00EA5F5B"/>
    <w:rsid w:val="00EB4494"/>
    <w:rsid w:val="00EC21B1"/>
    <w:rsid w:val="00EC492D"/>
    <w:rsid w:val="00ED1B44"/>
    <w:rsid w:val="00EE05DF"/>
    <w:rsid w:val="00EE4110"/>
    <w:rsid w:val="00EE675F"/>
    <w:rsid w:val="00F02F8A"/>
    <w:rsid w:val="00F10DA0"/>
    <w:rsid w:val="00F16B75"/>
    <w:rsid w:val="00F16D85"/>
    <w:rsid w:val="00F17700"/>
    <w:rsid w:val="00F177BF"/>
    <w:rsid w:val="00F32CE6"/>
    <w:rsid w:val="00F33333"/>
    <w:rsid w:val="00F34D18"/>
    <w:rsid w:val="00F37F6F"/>
    <w:rsid w:val="00F43771"/>
    <w:rsid w:val="00F446CF"/>
    <w:rsid w:val="00F477F1"/>
    <w:rsid w:val="00F47C17"/>
    <w:rsid w:val="00F510D5"/>
    <w:rsid w:val="00F5236E"/>
    <w:rsid w:val="00F556D3"/>
    <w:rsid w:val="00F6603A"/>
    <w:rsid w:val="00F66292"/>
    <w:rsid w:val="00F66A69"/>
    <w:rsid w:val="00F71493"/>
    <w:rsid w:val="00F72035"/>
    <w:rsid w:val="00F7553B"/>
    <w:rsid w:val="00F758E4"/>
    <w:rsid w:val="00F81E76"/>
    <w:rsid w:val="00F84261"/>
    <w:rsid w:val="00F872AD"/>
    <w:rsid w:val="00F87974"/>
    <w:rsid w:val="00F92172"/>
    <w:rsid w:val="00FB27A0"/>
    <w:rsid w:val="00FB7AAF"/>
    <w:rsid w:val="00FC4CBD"/>
    <w:rsid w:val="00FD22FA"/>
    <w:rsid w:val="00FD44AA"/>
    <w:rsid w:val="00FE2118"/>
    <w:rsid w:val="00FE2A43"/>
    <w:rsid w:val="00FE456E"/>
    <w:rsid w:val="00FE7A7C"/>
    <w:rsid w:val="00FF42D8"/>
    <w:rsid w:val="00FF618E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5D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165D4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pPr>
      <w:widowControl w:val="0"/>
      <w:spacing w:line="316" w:lineRule="atLeast"/>
      <w:jc w:val="both"/>
    </w:pPr>
    <w:rPr>
      <w:lang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locked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16" w:lineRule="atLeast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5D41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165D4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7693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7693A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7693A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rsid w:val="0017693A"/>
    <w:pPr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character" w:styleId="Hipercze">
    <w:name w:val="Hyperlink"/>
    <w:uiPriority w:val="99"/>
    <w:unhideWhenUsed/>
    <w:rsid w:val="0017693A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AF31FC"/>
    <w:pPr>
      <w:suppressAutoHyphens/>
      <w:autoSpaceDN/>
      <w:spacing w:line="100" w:lineRule="atLeast"/>
      <w:jc w:val="both"/>
    </w:pPr>
    <w:rPr>
      <w:rFonts w:ascii="Arial" w:hAnsi="Arial" w:cs="Arial"/>
      <w:b/>
      <w:bCs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C42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10"/>
    <w:rsid w:val="005C427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580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B0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43B0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7963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E4278"/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semiHidden/>
    <w:rsid w:val="00E002BD"/>
  </w:style>
  <w:style w:type="character" w:styleId="Pogrubienie">
    <w:name w:val="Strong"/>
    <w:qFormat/>
    <w:rsid w:val="00E002BD"/>
    <w:rPr>
      <w:b/>
      <w:bCs/>
    </w:rPr>
  </w:style>
  <w:style w:type="character" w:customStyle="1" w:styleId="ramkared1">
    <w:name w:val="ramka_red1"/>
    <w:rsid w:val="00E002BD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table" w:customStyle="1" w:styleId="Tabela-Siatka1">
    <w:name w:val="Tabela - Siatka1"/>
    <w:basedOn w:val="Standardowy"/>
    <w:next w:val="Tabela-Siatka"/>
    <w:rsid w:val="00E002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E002BD"/>
  </w:style>
  <w:style w:type="table" w:customStyle="1" w:styleId="Tabela-Siatka2">
    <w:name w:val="Tabela - Siatka2"/>
    <w:basedOn w:val="Standardowy"/>
    <w:next w:val="Tabela-Siatka"/>
    <w:rsid w:val="00E002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2782B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AC69-7703-4D2B-89CA-AE318DE3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Użytkownik systemu Windows</cp:lastModifiedBy>
  <cp:revision>2</cp:revision>
  <cp:lastPrinted>2022-02-07T10:01:00Z</cp:lastPrinted>
  <dcterms:created xsi:type="dcterms:W3CDTF">2022-02-10T09:43:00Z</dcterms:created>
  <dcterms:modified xsi:type="dcterms:W3CDTF">2022-02-10T09:43:00Z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